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D2A" w:rsidRDefault="00E36B54">
      <w:pPr>
        <w:spacing w:before="55"/>
        <w:ind w:left="406" w:right="402"/>
        <w:jc w:val="center"/>
        <w:rPr>
          <w:sz w:val="32"/>
          <w:szCs w:val="32"/>
        </w:rPr>
      </w:pPr>
      <w:r>
        <w:rPr>
          <w:b/>
          <w:sz w:val="32"/>
          <w:szCs w:val="32"/>
        </w:rPr>
        <w:t>F</w:t>
      </w:r>
      <w:r>
        <w:rPr>
          <w:b/>
          <w:spacing w:val="-3"/>
          <w:sz w:val="32"/>
          <w:szCs w:val="32"/>
        </w:rPr>
        <w:t>I</w:t>
      </w:r>
      <w:r>
        <w:rPr>
          <w:b/>
          <w:spacing w:val="1"/>
          <w:sz w:val="32"/>
          <w:szCs w:val="32"/>
        </w:rPr>
        <w:t>D</w:t>
      </w:r>
      <w:r>
        <w:rPr>
          <w:b/>
          <w:sz w:val="32"/>
          <w:szCs w:val="32"/>
        </w:rPr>
        <w:t>E L</w:t>
      </w:r>
      <w:r>
        <w:rPr>
          <w:b/>
          <w:spacing w:val="-35"/>
          <w:sz w:val="32"/>
          <w:szCs w:val="32"/>
        </w:rPr>
        <w:t>A</w:t>
      </w:r>
      <w:r>
        <w:rPr>
          <w:b/>
          <w:sz w:val="32"/>
          <w:szCs w:val="32"/>
        </w:rPr>
        <w:t xml:space="preserve">WS </w:t>
      </w:r>
      <w:r>
        <w:rPr>
          <w:b/>
          <w:spacing w:val="-1"/>
          <w:sz w:val="32"/>
          <w:szCs w:val="32"/>
        </w:rPr>
        <w:t>O</w:t>
      </w:r>
      <w:r>
        <w:rPr>
          <w:b/>
          <w:sz w:val="32"/>
          <w:szCs w:val="32"/>
        </w:rPr>
        <w:t>F</w:t>
      </w:r>
      <w:r>
        <w:rPr>
          <w:b/>
          <w:spacing w:val="-11"/>
          <w:sz w:val="32"/>
          <w:szCs w:val="32"/>
        </w:rPr>
        <w:t xml:space="preserve"> </w:t>
      </w:r>
      <w:r>
        <w:rPr>
          <w:b/>
          <w:spacing w:val="1"/>
          <w:sz w:val="32"/>
          <w:szCs w:val="32"/>
        </w:rPr>
        <w:t>C</w:t>
      </w:r>
      <w:r>
        <w:rPr>
          <w:b/>
          <w:spacing w:val="-1"/>
          <w:sz w:val="32"/>
          <w:szCs w:val="32"/>
        </w:rPr>
        <w:t>H</w:t>
      </w:r>
      <w:r>
        <w:rPr>
          <w:b/>
          <w:sz w:val="32"/>
          <w:szCs w:val="32"/>
        </w:rPr>
        <w:t>ESS</w:t>
      </w:r>
      <w:r>
        <w:rPr>
          <w:b/>
          <w:spacing w:val="-6"/>
          <w:sz w:val="32"/>
          <w:szCs w:val="32"/>
        </w:rPr>
        <w:t xml:space="preserve"> </w:t>
      </w:r>
      <w:r>
        <w:rPr>
          <w:b/>
          <w:spacing w:val="-25"/>
          <w:sz w:val="32"/>
          <w:szCs w:val="32"/>
        </w:rPr>
        <w:t>T</w:t>
      </w:r>
      <w:r>
        <w:rPr>
          <w:b/>
          <w:spacing w:val="1"/>
          <w:sz w:val="32"/>
          <w:szCs w:val="32"/>
        </w:rPr>
        <w:t>A</w:t>
      </w:r>
      <w:r>
        <w:rPr>
          <w:b/>
          <w:spacing w:val="-1"/>
          <w:sz w:val="32"/>
          <w:szCs w:val="32"/>
        </w:rPr>
        <w:t>KI</w:t>
      </w:r>
      <w:r>
        <w:rPr>
          <w:b/>
          <w:spacing w:val="1"/>
          <w:sz w:val="32"/>
          <w:szCs w:val="32"/>
        </w:rPr>
        <w:t>N</w:t>
      </w:r>
      <w:r>
        <w:rPr>
          <w:b/>
          <w:sz w:val="32"/>
          <w:szCs w:val="32"/>
        </w:rPr>
        <w:t xml:space="preserve">G </w:t>
      </w:r>
      <w:r>
        <w:rPr>
          <w:b/>
          <w:spacing w:val="-2"/>
          <w:sz w:val="32"/>
          <w:szCs w:val="32"/>
        </w:rPr>
        <w:t>E</w:t>
      </w:r>
      <w:r>
        <w:rPr>
          <w:b/>
          <w:sz w:val="32"/>
          <w:szCs w:val="32"/>
        </w:rPr>
        <w:t>FF</w:t>
      </w:r>
      <w:r>
        <w:rPr>
          <w:b/>
          <w:spacing w:val="-2"/>
          <w:sz w:val="32"/>
          <w:szCs w:val="32"/>
        </w:rPr>
        <w:t>E</w:t>
      </w:r>
      <w:r>
        <w:rPr>
          <w:b/>
          <w:spacing w:val="1"/>
          <w:sz w:val="32"/>
          <w:szCs w:val="32"/>
        </w:rPr>
        <w:t>C</w:t>
      </w:r>
      <w:r>
        <w:rPr>
          <w:b/>
          <w:sz w:val="32"/>
          <w:szCs w:val="32"/>
        </w:rPr>
        <w:t>T</w:t>
      </w:r>
      <w:r>
        <w:rPr>
          <w:b/>
          <w:spacing w:val="-5"/>
          <w:sz w:val="32"/>
          <w:szCs w:val="32"/>
        </w:rPr>
        <w:t xml:space="preserve"> </w:t>
      </w:r>
      <w:r>
        <w:rPr>
          <w:b/>
          <w:sz w:val="32"/>
          <w:szCs w:val="32"/>
        </w:rPr>
        <w:t>F</w:t>
      </w:r>
      <w:r>
        <w:rPr>
          <w:b/>
          <w:spacing w:val="1"/>
          <w:sz w:val="32"/>
          <w:szCs w:val="32"/>
        </w:rPr>
        <w:t>R</w:t>
      </w:r>
      <w:r>
        <w:rPr>
          <w:b/>
          <w:spacing w:val="-1"/>
          <w:sz w:val="32"/>
          <w:szCs w:val="32"/>
        </w:rPr>
        <w:t>O</w:t>
      </w:r>
      <w:r>
        <w:rPr>
          <w:b/>
          <w:sz w:val="32"/>
          <w:szCs w:val="32"/>
        </w:rPr>
        <w:t>M 1 J</w:t>
      </w:r>
      <w:r>
        <w:rPr>
          <w:b/>
          <w:spacing w:val="1"/>
          <w:sz w:val="32"/>
          <w:szCs w:val="32"/>
        </w:rPr>
        <w:t>U</w:t>
      </w:r>
      <w:r>
        <w:rPr>
          <w:b/>
          <w:spacing w:val="-31"/>
          <w:sz w:val="32"/>
          <w:szCs w:val="32"/>
        </w:rPr>
        <w:t>L</w:t>
      </w:r>
      <w:r>
        <w:rPr>
          <w:b/>
          <w:sz w:val="32"/>
          <w:szCs w:val="32"/>
        </w:rPr>
        <w:t>Y</w:t>
      </w:r>
      <w:r>
        <w:rPr>
          <w:b/>
          <w:spacing w:val="-11"/>
          <w:sz w:val="32"/>
          <w:szCs w:val="32"/>
        </w:rPr>
        <w:t xml:space="preserve"> </w:t>
      </w:r>
      <w:r>
        <w:rPr>
          <w:b/>
          <w:sz w:val="32"/>
          <w:szCs w:val="32"/>
        </w:rPr>
        <w:t>2017</w:t>
      </w:r>
    </w:p>
    <w:p w:rsidR="00872D2A" w:rsidRDefault="00872D2A">
      <w:pPr>
        <w:spacing w:before="8" w:line="160" w:lineRule="exact"/>
        <w:rPr>
          <w:sz w:val="16"/>
          <w:szCs w:val="16"/>
        </w:rPr>
      </w:pPr>
    </w:p>
    <w:p w:rsidR="00872D2A" w:rsidRDefault="00872D2A">
      <w:pPr>
        <w:spacing w:line="200" w:lineRule="exact"/>
      </w:pPr>
    </w:p>
    <w:p w:rsidR="00872D2A" w:rsidRDefault="00E36B54">
      <w:pPr>
        <w:ind w:left="3492" w:right="3481"/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>The </w:t>
      </w:r>
      <w:r>
        <w:rPr>
          <w:b/>
          <w:spacing w:val="-1"/>
          <w:sz w:val="32"/>
          <w:szCs w:val="32"/>
        </w:rPr>
        <w:t>t</w:t>
      </w:r>
      <w:r>
        <w:rPr>
          <w:b/>
          <w:sz w:val="32"/>
          <w:szCs w:val="32"/>
        </w:rPr>
        <w:t>ab</w:t>
      </w:r>
      <w:r>
        <w:rPr>
          <w:b/>
          <w:spacing w:val="-1"/>
          <w:sz w:val="32"/>
          <w:szCs w:val="32"/>
        </w:rPr>
        <w:t>l</w:t>
      </w:r>
      <w:r>
        <w:rPr>
          <w:b/>
          <w:sz w:val="32"/>
          <w:szCs w:val="32"/>
        </w:rPr>
        <w:t>e</w:t>
      </w:r>
      <w:r>
        <w:rPr>
          <w:b/>
          <w:spacing w:val="2"/>
          <w:sz w:val="32"/>
          <w:szCs w:val="32"/>
        </w:rPr>
        <w:t xml:space="preserve"> </w:t>
      </w:r>
      <w:r>
        <w:rPr>
          <w:b/>
          <w:sz w:val="32"/>
          <w:szCs w:val="32"/>
        </w:rPr>
        <w:t>of changes</w:t>
      </w:r>
    </w:p>
    <w:p w:rsidR="00872D2A" w:rsidRDefault="00872D2A">
      <w:pPr>
        <w:spacing w:before="7" w:line="160" w:lineRule="exact"/>
        <w:rPr>
          <w:sz w:val="16"/>
          <w:szCs w:val="16"/>
        </w:rPr>
      </w:pPr>
    </w:p>
    <w:p w:rsidR="00872D2A" w:rsidRDefault="00872D2A">
      <w:pPr>
        <w:spacing w:line="200" w:lineRule="exact"/>
      </w:pPr>
    </w:p>
    <w:p w:rsidR="00872D2A" w:rsidRDefault="00E36B54">
      <w:pPr>
        <w:ind w:left="1972" w:right="1962"/>
        <w:jc w:val="center"/>
        <w:rPr>
          <w:sz w:val="24"/>
          <w:szCs w:val="24"/>
        </w:rPr>
      </w:pP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l</w:t>
      </w:r>
      <w:r>
        <w:rPr>
          <w:b/>
          <w:sz w:val="24"/>
          <w:szCs w:val="24"/>
        </w:rPr>
        <w:t>d ru</w:t>
      </w:r>
      <w:r>
        <w:rPr>
          <w:b/>
          <w:spacing w:val="-1"/>
          <w:sz w:val="24"/>
          <w:szCs w:val="24"/>
        </w:rPr>
        <w:t>l</w:t>
      </w:r>
      <w:r>
        <w:rPr>
          <w:b/>
          <w:sz w:val="24"/>
          <w:szCs w:val="24"/>
        </w:rPr>
        <w:t xml:space="preserve">e                                                                    </w:t>
      </w:r>
      <w:r>
        <w:rPr>
          <w:b/>
          <w:spacing w:val="32"/>
          <w:sz w:val="24"/>
          <w:szCs w:val="24"/>
        </w:rPr>
        <w:t xml:space="preserve"> </w:t>
      </w:r>
      <w:r>
        <w:rPr>
          <w:b/>
          <w:sz w:val="24"/>
          <w:szCs w:val="24"/>
        </w:rPr>
        <w:t>n</w:t>
      </w:r>
      <w:r>
        <w:rPr>
          <w:b/>
          <w:spacing w:val="-3"/>
          <w:sz w:val="24"/>
          <w:szCs w:val="24"/>
        </w:rPr>
        <w:t>e</w:t>
      </w:r>
      <w:r>
        <w:rPr>
          <w:b/>
          <w:sz w:val="24"/>
          <w:szCs w:val="24"/>
        </w:rPr>
        <w:t>w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ru</w:t>
      </w:r>
      <w:r>
        <w:rPr>
          <w:b/>
          <w:spacing w:val="-1"/>
          <w:sz w:val="24"/>
          <w:szCs w:val="24"/>
        </w:rPr>
        <w:t>l</w:t>
      </w:r>
      <w:r>
        <w:rPr>
          <w:b/>
          <w:sz w:val="24"/>
          <w:szCs w:val="24"/>
        </w:rPr>
        <w:t>e</w:t>
      </w:r>
    </w:p>
    <w:p w:rsidR="00872D2A" w:rsidRDefault="00872D2A">
      <w:pPr>
        <w:spacing w:before="17" w:line="260" w:lineRule="exact"/>
        <w:rPr>
          <w:sz w:val="26"/>
          <w:szCs w:val="26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0"/>
        <w:gridCol w:w="4826"/>
      </w:tblGrid>
      <w:tr w:rsidR="003C6D0D">
        <w:trPr>
          <w:trHeight w:hRule="exact" w:val="2596"/>
        </w:trPr>
        <w:tc>
          <w:tcPr>
            <w:tcW w:w="4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6D0D" w:rsidRDefault="003C6D0D">
            <w:pPr>
              <w:tabs>
                <w:tab w:val="left" w:pos="900"/>
              </w:tabs>
              <w:spacing w:before="53"/>
              <w:ind w:left="907" w:right="17" w:hanging="8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numbering of all rules was changed.</w:t>
            </w:r>
          </w:p>
          <w:p w:rsidR="003C6D0D" w:rsidRDefault="003C6D0D">
            <w:pPr>
              <w:tabs>
                <w:tab w:val="left" w:pos="900"/>
              </w:tabs>
              <w:spacing w:before="53"/>
              <w:ind w:left="907" w:right="17" w:hanging="850"/>
              <w:jc w:val="both"/>
              <w:rPr>
                <w:sz w:val="24"/>
                <w:szCs w:val="24"/>
              </w:rPr>
            </w:pPr>
          </w:p>
          <w:p w:rsidR="003C6D0D" w:rsidRDefault="003C6D0D">
            <w:pPr>
              <w:tabs>
                <w:tab w:val="left" w:pos="900"/>
              </w:tabs>
              <w:spacing w:before="53"/>
              <w:ind w:left="907" w:right="17" w:hanging="8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4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6D0D" w:rsidRDefault="003C6D0D">
            <w:pPr>
              <w:tabs>
                <w:tab w:val="left" w:pos="900"/>
              </w:tabs>
              <w:spacing w:before="53"/>
              <w:ind w:left="905" w:right="20" w:hanging="850"/>
              <w:jc w:val="both"/>
              <w:rPr>
                <w:sz w:val="24"/>
                <w:szCs w:val="24"/>
              </w:rPr>
            </w:pPr>
          </w:p>
          <w:p w:rsidR="003C6D0D" w:rsidRDefault="003C6D0D">
            <w:pPr>
              <w:tabs>
                <w:tab w:val="left" w:pos="900"/>
              </w:tabs>
              <w:spacing w:before="53"/>
              <w:ind w:left="905" w:right="20" w:hanging="850"/>
              <w:jc w:val="both"/>
              <w:rPr>
                <w:sz w:val="24"/>
                <w:szCs w:val="24"/>
              </w:rPr>
            </w:pPr>
          </w:p>
          <w:p w:rsidR="003C6D0D" w:rsidRDefault="003C6D0D">
            <w:pPr>
              <w:tabs>
                <w:tab w:val="left" w:pos="900"/>
              </w:tabs>
              <w:spacing w:before="53"/>
              <w:ind w:left="905" w:right="20" w:hanging="8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bookmarkStart w:id="0" w:name="_GoBack"/>
            <w:bookmarkEnd w:id="0"/>
          </w:p>
        </w:tc>
      </w:tr>
      <w:tr w:rsidR="00872D2A">
        <w:trPr>
          <w:trHeight w:hRule="exact" w:val="2596"/>
        </w:trPr>
        <w:tc>
          <w:tcPr>
            <w:tcW w:w="4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D2A" w:rsidRDefault="00E36B54">
            <w:pPr>
              <w:tabs>
                <w:tab w:val="left" w:pos="900"/>
              </w:tabs>
              <w:spacing w:before="53"/>
              <w:ind w:left="907" w:right="17" w:hanging="8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  <w:r>
              <w:rPr>
                <w:sz w:val="24"/>
                <w:szCs w:val="24"/>
              </w:rPr>
              <w:tab/>
              <w:t>Prov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ded </w:t>
            </w:r>
            <w:r>
              <w:rPr>
                <w:spacing w:val="44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hat </w:t>
            </w:r>
            <w:r>
              <w:rPr>
                <w:spacing w:val="4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he </w:t>
            </w:r>
            <w:r>
              <w:rPr>
                <w:spacing w:val="4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rst </w:t>
            </w:r>
            <w:r>
              <w:rPr>
                <w:spacing w:val="4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expre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ses </w:t>
            </w:r>
            <w:r>
              <w:rPr>
                <w:spacing w:val="4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s 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(for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ex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4"/>
                <w:sz w:val="24"/>
                <w:szCs w:val="24"/>
              </w:rPr>
              <w:t xml:space="preserve"> b</w:t>
            </w:r>
            <w:r>
              <w:rPr>
                <w:sz w:val="24"/>
                <w:szCs w:val="24"/>
              </w:rPr>
              <w:t>y s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4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ng “</w:t>
            </w:r>
            <w:r>
              <w:rPr>
                <w:spacing w:val="-1"/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’adoub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” 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or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“</w:t>
            </w:r>
            <w:r>
              <w:rPr>
                <w:sz w:val="24"/>
                <w:szCs w:val="24"/>
              </w:rPr>
              <w:t xml:space="preserve">I 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2"/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us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”), 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y 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 p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4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hav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ng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ve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pacing w:val="3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y ad</w:t>
            </w:r>
            <w:r>
              <w:rPr>
                <w:spacing w:val="1"/>
                <w:sz w:val="24"/>
                <w:szCs w:val="24"/>
              </w:rPr>
              <w:t>j</w:t>
            </w:r>
            <w:r>
              <w:rPr>
                <w:spacing w:val="-2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st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one or 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re p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ces on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r squares.</w:t>
            </w:r>
          </w:p>
        </w:tc>
        <w:tc>
          <w:tcPr>
            <w:tcW w:w="4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D2A" w:rsidRDefault="00E36B54">
            <w:pPr>
              <w:tabs>
                <w:tab w:val="left" w:pos="900"/>
              </w:tabs>
              <w:spacing w:before="53"/>
              <w:ind w:left="905" w:right="20" w:hanging="8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4.2.1</w:t>
            </w:r>
            <w:r>
              <w:rPr>
                <w:sz w:val="24"/>
                <w:szCs w:val="24"/>
              </w:rPr>
              <w:tab/>
            </w:r>
            <w:r>
              <w:rPr>
                <w:spacing w:val="-1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36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</w:t>
            </w:r>
            <w:r>
              <w:rPr>
                <w:spacing w:val="3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pacing w:val="3"/>
                <w:sz w:val="24"/>
                <w:szCs w:val="24"/>
              </w:rPr>
              <w:t>a</w:t>
            </w:r>
            <w:r>
              <w:rPr>
                <w:spacing w:val="-4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er</w:t>
            </w:r>
            <w:r>
              <w:rPr>
                <w:spacing w:val="4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hav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ng</w:t>
            </w:r>
            <w:r>
              <w:rPr>
                <w:spacing w:val="39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</w:t>
            </w:r>
            <w:r>
              <w:rPr>
                <w:spacing w:val="39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ve</w:t>
            </w:r>
            <w:r>
              <w:rPr>
                <w:spacing w:val="39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pacing w:val="3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y a</w:t>
            </w:r>
            <w:r>
              <w:rPr>
                <w:spacing w:val="-2"/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ust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one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or 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ore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ces on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r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quares,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prov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ded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he f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rst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expresses h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en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(for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ex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y s</w:t>
            </w:r>
            <w:r>
              <w:rPr>
                <w:spacing w:val="3"/>
                <w:sz w:val="24"/>
                <w:szCs w:val="24"/>
              </w:rPr>
              <w:t>a</w:t>
            </w:r>
            <w:r>
              <w:rPr>
                <w:spacing w:val="-4"/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ng “</w:t>
            </w:r>
            <w:r>
              <w:rPr>
                <w:spacing w:val="-1"/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’adoub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” or </w:t>
            </w:r>
            <w:r>
              <w:rPr>
                <w:spacing w:val="1"/>
                <w:sz w:val="24"/>
                <w:szCs w:val="24"/>
              </w:rPr>
              <w:t>“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ad</w:t>
            </w:r>
            <w:r>
              <w:rPr>
                <w:spacing w:val="1"/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us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”).</w:t>
            </w:r>
          </w:p>
          <w:p w:rsidR="00872D2A" w:rsidRDefault="00E36B54">
            <w:pPr>
              <w:tabs>
                <w:tab w:val="left" w:pos="900"/>
              </w:tabs>
              <w:ind w:left="905" w:right="22" w:hanging="8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4.2.2</w:t>
            </w:r>
            <w:r>
              <w:rPr>
                <w:sz w:val="24"/>
                <w:szCs w:val="24"/>
              </w:rPr>
              <w:tab/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4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er p</w:t>
            </w:r>
            <w:r>
              <w:rPr>
                <w:spacing w:val="4"/>
                <w:sz w:val="24"/>
                <w:szCs w:val="24"/>
              </w:rPr>
              <w:t>h</w:t>
            </w:r>
            <w:r>
              <w:rPr>
                <w:spacing w:val="-6"/>
                <w:sz w:val="24"/>
                <w:szCs w:val="24"/>
              </w:rPr>
              <w:t>y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cal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con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it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 p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ece, except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for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ea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y a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den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al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con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ac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cons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dered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be 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.</w:t>
            </w:r>
          </w:p>
        </w:tc>
      </w:tr>
      <w:tr w:rsidR="00872D2A">
        <w:trPr>
          <w:trHeight w:hRule="exact" w:val="3148"/>
        </w:trPr>
        <w:tc>
          <w:tcPr>
            <w:tcW w:w="4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D2A" w:rsidRDefault="00E36B54">
            <w:pPr>
              <w:tabs>
                <w:tab w:val="left" w:pos="900"/>
              </w:tabs>
              <w:spacing w:before="53"/>
              <w:ind w:left="907" w:right="11" w:hanging="8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4.3.3</w:t>
            </w:r>
            <w:r>
              <w:rPr>
                <w:sz w:val="24"/>
                <w:szCs w:val="24"/>
              </w:rPr>
              <w:tab/>
              <w:t>one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of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each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ou</w:t>
            </w:r>
            <w:r>
              <w:rPr>
                <w:spacing w:val="-10"/>
                <w:sz w:val="24"/>
                <w:szCs w:val="24"/>
              </w:rPr>
              <w:t>r</w:t>
            </w:r>
            <w:proofErr w:type="spellEnd"/>
            <w:r>
              <w:rPr>
                <w:sz w:val="24"/>
                <w:szCs w:val="24"/>
              </w:rPr>
              <w:t>,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he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cap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ure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 opponen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4"/>
                <w:sz w:val="24"/>
                <w:szCs w:val="24"/>
              </w:rPr>
              <w:t>’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5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ece</w:t>
            </w:r>
            <w:r>
              <w:rPr>
                <w:spacing w:val="5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it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5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  <w:u w:val="single" w:color="000000"/>
              </w:rPr>
              <w:t xml:space="preserve"> 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ce</w:t>
            </w:r>
            <w:r>
              <w:rPr>
                <w:spacing w:val="5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0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56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f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ill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ve or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cap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ure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 f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rst p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ce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ouc</w:t>
            </w:r>
            <w:r>
              <w:rPr>
                <w:spacing w:val="2"/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 xml:space="preserve">ed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 can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be 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ved or ca</w:t>
            </w:r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ured. If</w:t>
            </w:r>
            <w:r>
              <w:rPr>
                <w:spacing w:val="1"/>
                <w:sz w:val="24"/>
                <w:szCs w:val="24"/>
              </w:rPr>
              <w:t xml:space="preserve"> i</w:t>
            </w:r>
            <w:r>
              <w:rPr>
                <w:sz w:val="24"/>
                <w:szCs w:val="24"/>
              </w:rPr>
              <w:t xml:space="preserve">t 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unc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ar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whe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her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 p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pacing w:val="3"/>
                <w:sz w:val="24"/>
                <w:szCs w:val="24"/>
              </w:rPr>
              <w:t>a</w:t>
            </w:r>
            <w:r>
              <w:rPr>
                <w:spacing w:val="-4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8"/>
                <w:sz w:val="24"/>
                <w:szCs w:val="24"/>
              </w:rPr>
              <w:t>r</w:t>
            </w:r>
            <w:r>
              <w:rPr>
                <w:spacing w:val="-14"/>
                <w:sz w:val="24"/>
                <w:szCs w:val="24"/>
              </w:rPr>
              <w:t>’</w:t>
            </w:r>
            <w:r>
              <w:rPr>
                <w:sz w:val="24"/>
                <w:szCs w:val="24"/>
              </w:rPr>
              <w:t xml:space="preserve">s 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own  p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ce 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or  h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s 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opponen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pacing w:val="-14"/>
                <w:sz w:val="24"/>
                <w:szCs w:val="24"/>
              </w:rPr>
              <w:t>’</w:t>
            </w:r>
            <w:r>
              <w:rPr>
                <w:sz w:val="24"/>
                <w:szCs w:val="24"/>
              </w:rPr>
              <w:t xml:space="preserve">s was 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ouched 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rs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, 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he 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4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8"/>
                <w:sz w:val="24"/>
                <w:szCs w:val="24"/>
              </w:rPr>
              <w:t>r</w:t>
            </w:r>
            <w:r>
              <w:rPr>
                <w:spacing w:val="-14"/>
                <w:sz w:val="24"/>
                <w:szCs w:val="24"/>
              </w:rPr>
              <w:t>’</w:t>
            </w:r>
            <w:r>
              <w:rPr>
                <w:sz w:val="24"/>
                <w:szCs w:val="24"/>
              </w:rPr>
              <w:t xml:space="preserve">s 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own p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ce sha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be cons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dered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have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been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ouc</w:t>
            </w:r>
            <w:r>
              <w:rPr>
                <w:spacing w:val="2"/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ed before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 opponen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pacing w:val="-14"/>
                <w:sz w:val="24"/>
                <w:szCs w:val="24"/>
              </w:rPr>
              <w:t>’</w:t>
            </w:r>
            <w:r>
              <w:rPr>
                <w:sz w:val="24"/>
                <w:szCs w:val="24"/>
              </w:rPr>
              <w:t>s</w:t>
            </w:r>
          </w:p>
        </w:tc>
        <w:tc>
          <w:tcPr>
            <w:tcW w:w="4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D2A" w:rsidRDefault="00E36B54">
            <w:pPr>
              <w:tabs>
                <w:tab w:val="left" w:pos="900"/>
              </w:tabs>
              <w:spacing w:before="53"/>
              <w:ind w:left="905" w:right="20" w:hanging="8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4.3.3</w:t>
            </w:r>
            <w:r>
              <w:rPr>
                <w:sz w:val="24"/>
                <w:szCs w:val="24"/>
              </w:rPr>
              <w:tab/>
              <w:t>one</w:t>
            </w:r>
            <w:r>
              <w:rPr>
                <w:spacing w:val="3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or</w:t>
            </w:r>
            <w:r>
              <w:rPr>
                <w:spacing w:val="37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re</w:t>
            </w:r>
            <w:r>
              <w:rPr>
                <w:spacing w:val="3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ces</w:t>
            </w:r>
            <w:r>
              <w:rPr>
                <w:spacing w:val="4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of</w:t>
            </w:r>
            <w:r>
              <w:rPr>
                <w:spacing w:val="3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each</w:t>
            </w:r>
            <w:r>
              <w:rPr>
                <w:spacing w:val="39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ou</w:t>
            </w:r>
            <w:r>
              <w:rPr>
                <w:spacing w:val="-10"/>
                <w:sz w:val="24"/>
                <w:szCs w:val="24"/>
              </w:rPr>
              <w:t>r</w:t>
            </w:r>
            <w:proofErr w:type="spellEnd"/>
            <w:r>
              <w:rPr>
                <w:sz w:val="24"/>
                <w:szCs w:val="24"/>
              </w:rPr>
              <w:t>,</w:t>
            </w:r>
            <w:r>
              <w:rPr>
                <w:spacing w:val="3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he 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 xml:space="preserve">ust 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cap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ure 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  f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rst 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ouched opponen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4"/>
                <w:sz w:val="24"/>
                <w:szCs w:val="24"/>
              </w:rPr>
              <w:t>’</w:t>
            </w:r>
            <w:r>
              <w:rPr>
                <w:sz w:val="24"/>
                <w:szCs w:val="24"/>
              </w:rPr>
              <w:t>s p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ece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it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 f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rst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ouc</w:t>
            </w:r>
            <w:r>
              <w:rPr>
                <w:spacing w:val="2"/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ed p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ce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0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f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s 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ill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ove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or ca</w:t>
            </w:r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ure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rst p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ce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ouc</w:t>
            </w:r>
            <w:r>
              <w:rPr>
                <w:spacing w:val="2"/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 xml:space="preserve">ed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 can be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oved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or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cap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ured.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If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 unc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ear whe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her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 p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pacing w:val="3"/>
                <w:sz w:val="24"/>
                <w:szCs w:val="24"/>
              </w:rPr>
              <w:t>a</w:t>
            </w:r>
            <w:r>
              <w:rPr>
                <w:spacing w:val="-4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8"/>
                <w:sz w:val="24"/>
                <w:szCs w:val="24"/>
              </w:rPr>
              <w:t>r</w:t>
            </w:r>
            <w:r>
              <w:rPr>
                <w:spacing w:val="-14"/>
                <w:sz w:val="24"/>
                <w:szCs w:val="24"/>
              </w:rPr>
              <w:t>’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wn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ce or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 opponen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4"/>
                <w:sz w:val="24"/>
                <w:szCs w:val="24"/>
              </w:rPr>
              <w:t>’</w:t>
            </w:r>
            <w:r>
              <w:rPr>
                <w:sz w:val="24"/>
                <w:szCs w:val="24"/>
              </w:rPr>
              <w:t>s was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ouched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rs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 p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pacing w:val="3"/>
                <w:sz w:val="24"/>
                <w:szCs w:val="24"/>
              </w:rPr>
              <w:t>a</w:t>
            </w:r>
            <w:r>
              <w:rPr>
                <w:spacing w:val="-4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8"/>
                <w:sz w:val="24"/>
                <w:szCs w:val="24"/>
              </w:rPr>
              <w:t>r</w:t>
            </w:r>
            <w:r>
              <w:rPr>
                <w:spacing w:val="-14"/>
                <w:sz w:val="24"/>
                <w:szCs w:val="24"/>
              </w:rPr>
              <w:t>’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32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wn</w:t>
            </w:r>
            <w:r>
              <w:rPr>
                <w:spacing w:val="3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ce</w:t>
            </w:r>
            <w:r>
              <w:rPr>
                <w:spacing w:val="2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sha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3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be</w:t>
            </w:r>
            <w:r>
              <w:rPr>
                <w:spacing w:val="2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cons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dered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have been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ouched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before h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 opponen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4"/>
                <w:sz w:val="24"/>
                <w:szCs w:val="24"/>
              </w:rPr>
              <w:t>’</w:t>
            </w:r>
            <w:r>
              <w:rPr>
                <w:sz w:val="24"/>
                <w:szCs w:val="24"/>
              </w:rPr>
              <w:t>s.</w:t>
            </w:r>
          </w:p>
        </w:tc>
      </w:tr>
      <w:tr w:rsidR="00872D2A">
        <w:trPr>
          <w:trHeight w:hRule="exact" w:val="1492"/>
        </w:trPr>
        <w:tc>
          <w:tcPr>
            <w:tcW w:w="4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D2A" w:rsidRDefault="00E36B54">
            <w:pPr>
              <w:tabs>
                <w:tab w:val="left" w:pos="900"/>
              </w:tabs>
              <w:spacing w:before="53"/>
              <w:ind w:left="907" w:right="16" w:hanging="8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5.2.3</w:t>
            </w:r>
            <w:r>
              <w:rPr>
                <w:sz w:val="24"/>
                <w:szCs w:val="24"/>
              </w:rPr>
              <w:tab/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he </w:t>
            </w:r>
            <w:r>
              <w:rPr>
                <w:spacing w:val="2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 xml:space="preserve">e </w:t>
            </w:r>
            <w:r>
              <w:rPr>
                <w:spacing w:val="27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s </w:t>
            </w:r>
            <w:r>
              <w:rPr>
                <w:spacing w:val="2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drawn </w:t>
            </w:r>
            <w:r>
              <w:rPr>
                <w:spacing w:val="2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upon </w:t>
            </w:r>
            <w:r>
              <w:rPr>
                <w:spacing w:val="2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agre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ent be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w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en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wo p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4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rs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dur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ng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e g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.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s 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mm</w:t>
            </w:r>
            <w:r>
              <w:rPr>
                <w:sz w:val="24"/>
                <w:szCs w:val="24"/>
              </w:rPr>
              <w:t>ed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el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ends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ga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e.</w:t>
            </w:r>
          </w:p>
        </w:tc>
        <w:tc>
          <w:tcPr>
            <w:tcW w:w="4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D2A" w:rsidRDefault="00E36B54">
            <w:pPr>
              <w:tabs>
                <w:tab w:val="left" w:pos="900"/>
              </w:tabs>
              <w:spacing w:before="53"/>
              <w:ind w:left="905" w:right="20" w:hanging="8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5.2.3</w:t>
            </w:r>
            <w:r>
              <w:rPr>
                <w:sz w:val="24"/>
                <w:szCs w:val="24"/>
              </w:rPr>
              <w:tab/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he </w:t>
            </w:r>
            <w:r>
              <w:rPr>
                <w:spacing w:val="2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 xml:space="preserve">e </w:t>
            </w:r>
            <w:r>
              <w:rPr>
                <w:spacing w:val="27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s </w:t>
            </w:r>
            <w:r>
              <w:rPr>
                <w:spacing w:val="2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drawn </w:t>
            </w:r>
            <w:r>
              <w:rPr>
                <w:spacing w:val="2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upon </w:t>
            </w:r>
            <w:r>
              <w:rPr>
                <w:spacing w:val="2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agre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ent be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w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en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wo p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pacing w:val="3"/>
                <w:sz w:val="24"/>
                <w:szCs w:val="24"/>
              </w:rPr>
              <w:t>a</w:t>
            </w:r>
            <w:r>
              <w:rPr>
                <w:spacing w:val="-4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ers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dur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ng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 g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prov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ded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bo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4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rs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have 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de at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ast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one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 xml:space="preserve">e.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y ends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ga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e.</w:t>
            </w:r>
          </w:p>
        </w:tc>
      </w:tr>
      <w:tr w:rsidR="00872D2A">
        <w:trPr>
          <w:trHeight w:hRule="exact" w:val="2320"/>
        </w:trPr>
        <w:tc>
          <w:tcPr>
            <w:tcW w:w="4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D2A" w:rsidRDefault="00E36B54">
            <w:pPr>
              <w:tabs>
                <w:tab w:val="left" w:pos="900"/>
              </w:tabs>
              <w:spacing w:before="53"/>
              <w:ind w:left="907" w:right="14" w:hanging="8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5.3.1</w:t>
            </w:r>
            <w:r>
              <w:rPr>
                <w:sz w:val="24"/>
                <w:szCs w:val="24"/>
              </w:rPr>
              <w:tab/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</w:t>
            </w:r>
            <w:r>
              <w:rPr>
                <w:spacing w:val="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7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pacing w:val="3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be</w:t>
            </w:r>
            <w:r>
              <w:rPr>
                <w:spacing w:val="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dr</w:t>
            </w:r>
            <w:r>
              <w:rPr>
                <w:spacing w:val="-3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wn</w:t>
            </w:r>
            <w:r>
              <w:rPr>
                <w:spacing w:val="15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f</w:t>
            </w:r>
            <w:r>
              <w:rPr>
                <w:spacing w:val="1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</w:t>
            </w:r>
            <w:r>
              <w:rPr>
                <w:spacing w:val="15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den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cal pos</w:t>
            </w:r>
            <w:r>
              <w:rPr>
                <w:spacing w:val="-1"/>
                <w:sz w:val="24"/>
                <w:szCs w:val="24"/>
              </w:rPr>
              <w:t>iti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 about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 appear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or has app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ared  on 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he 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chessboard  at 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east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hr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e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es (see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9.2).</w:t>
            </w:r>
          </w:p>
          <w:p w:rsidR="00872D2A" w:rsidRDefault="00E36B54">
            <w:pPr>
              <w:tabs>
                <w:tab w:val="left" w:pos="900"/>
              </w:tabs>
              <w:ind w:left="907" w:right="12" w:hanging="8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5.3.2</w:t>
            </w:r>
            <w:r>
              <w:rPr>
                <w:sz w:val="24"/>
                <w:szCs w:val="24"/>
              </w:rPr>
              <w:tab/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</w:t>
            </w:r>
            <w:r>
              <w:rPr>
                <w:spacing w:val="1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9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pacing w:val="3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1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be</w:t>
            </w:r>
            <w:r>
              <w:rPr>
                <w:spacing w:val="1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dr</w:t>
            </w:r>
            <w:r>
              <w:rPr>
                <w:spacing w:val="-3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wn</w:t>
            </w:r>
            <w:r>
              <w:rPr>
                <w:spacing w:val="18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f</w:t>
            </w:r>
            <w:r>
              <w:rPr>
                <w:spacing w:val="1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each</w:t>
            </w:r>
            <w:r>
              <w:rPr>
                <w:spacing w:val="1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pacing w:val="3"/>
                <w:sz w:val="24"/>
                <w:szCs w:val="24"/>
              </w:rPr>
              <w:t>a</w:t>
            </w:r>
            <w:r>
              <w:rPr>
                <w:spacing w:val="-4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er has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e at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east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 xml:space="preserve">e 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ast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50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es w</w:t>
            </w:r>
            <w:r>
              <w:rPr>
                <w:spacing w:val="-1"/>
                <w:sz w:val="24"/>
                <w:szCs w:val="24"/>
              </w:rPr>
              <w:t>it</w:t>
            </w:r>
            <w:r>
              <w:rPr>
                <w:sz w:val="24"/>
                <w:szCs w:val="24"/>
              </w:rPr>
              <w:t>hout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of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4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y pawn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and w</w:t>
            </w:r>
            <w:r>
              <w:rPr>
                <w:spacing w:val="-1"/>
                <w:sz w:val="24"/>
                <w:szCs w:val="24"/>
              </w:rPr>
              <w:t>it</w:t>
            </w:r>
            <w:r>
              <w:rPr>
                <w:sz w:val="24"/>
                <w:szCs w:val="24"/>
              </w:rPr>
              <w:t>hout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ca</w:t>
            </w:r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ure (see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Ar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c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 9.3).</w:t>
            </w:r>
          </w:p>
        </w:tc>
        <w:tc>
          <w:tcPr>
            <w:tcW w:w="4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D2A" w:rsidRDefault="00E36B54">
            <w:pPr>
              <w:spacing w:before="53"/>
              <w:ind w:left="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ed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– see 9.2 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9.3</w:t>
            </w:r>
          </w:p>
        </w:tc>
      </w:tr>
      <w:tr w:rsidR="00872D2A">
        <w:trPr>
          <w:trHeight w:hRule="exact" w:val="2042"/>
        </w:trPr>
        <w:tc>
          <w:tcPr>
            <w:tcW w:w="4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D2A" w:rsidRDefault="00E36B54">
            <w:pPr>
              <w:tabs>
                <w:tab w:val="left" w:pos="900"/>
              </w:tabs>
              <w:spacing w:before="53"/>
              <w:ind w:left="907" w:right="11" w:hanging="8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6.7.1</w:t>
            </w:r>
            <w:r>
              <w:rPr>
                <w:sz w:val="24"/>
                <w:szCs w:val="24"/>
              </w:rPr>
              <w:tab/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</w:t>
            </w:r>
            <w:r>
              <w:rPr>
                <w:spacing w:val="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ru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es</w:t>
            </w:r>
            <w:r>
              <w:rPr>
                <w:spacing w:val="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of</w:t>
            </w:r>
            <w:r>
              <w:rPr>
                <w:spacing w:val="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1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ha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spec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pacing w:val="4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 xml:space="preserve">y 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advance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defau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 xml:space="preserve">e.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4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pacing w:val="3"/>
                <w:sz w:val="24"/>
                <w:szCs w:val="24"/>
              </w:rPr>
              <w:t>a</w:t>
            </w:r>
            <w:r>
              <w:rPr>
                <w:spacing w:val="-4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er who arr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ves</w:t>
            </w:r>
            <w:r>
              <w:rPr>
                <w:spacing w:val="1"/>
                <w:sz w:val="24"/>
                <w:szCs w:val="24"/>
              </w:rPr>
              <w:t xml:space="preserve"> a</w:t>
            </w:r>
            <w:r>
              <w:rPr>
                <w:sz w:val="24"/>
                <w:szCs w:val="24"/>
              </w:rPr>
              <w:t xml:space="preserve">t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che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sboard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af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er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 defa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t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ha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l 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ose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 ga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 un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ess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arb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er dec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es o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herw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se.</w:t>
            </w:r>
          </w:p>
        </w:tc>
        <w:tc>
          <w:tcPr>
            <w:tcW w:w="4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D2A" w:rsidRDefault="00E36B54">
            <w:pPr>
              <w:tabs>
                <w:tab w:val="left" w:pos="900"/>
              </w:tabs>
              <w:spacing w:before="53"/>
              <w:ind w:left="905" w:right="16" w:hanging="8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6.7.1</w:t>
            </w:r>
            <w:r>
              <w:rPr>
                <w:sz w:val="24"/>
                <w:szCs w:val="24"/>
              </w:rPr>
              <w:tab/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</w:t>
            </w:r>
            <w:r>
              <w:rPr>
                <w:spacing w:val="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ru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es</w:t>
            </w:r>
            <w:r>
              <w:rPr>
                <w:spacing w:val="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of</w:t>
            </w:r>
            <w:r>
              <w:rPr>
                <w:spacing w:val="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co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1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ha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pe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y a defau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t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 xml:space="preserve">e 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n advance. If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he </w:t>
            </w:r>
            <w:r>
              <w:rPr>
                <w:sz w:val="24"/>
                <w:szCs w:val="24"/>
              </w:rPr>
              <w:t>defau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t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 xml:space="preserve">e 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s 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not  spec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f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ed, 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 xml:space="preserve">en  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t 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s 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zero.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4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y p</w:t>
            </w:r>
            <w:r>
              <w:rPr>
                <w:spacing w:val="1"/>
                <w:sz w:val="24"/>
                <w:szCs w:val="24"/>
              </w:rPr>
              <w:t>la</w:t>
            </w:r>
            <w:r>
              <w:rPr>
                <w:spacing w:val="-4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who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arr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ves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 chessboard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af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er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 defa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t 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im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ha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l 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ose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ga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un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ess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ar</w:t>
            </w:r>
            <w:r>
              <w:rPr>
                <w:spacing w:val="2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it</w:t>
            </w:r>
            <w:r>
              <w:rPr>
                <w:sz w:val="24"/>
                <w:szCs w:val="24"/>
              </w:rPr>
              <w:t>er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dec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es o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herw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se.</w:t>
            </w:r>
          </w:p>
        </w:tc>
      </w:tr>
      <w:tr w:rsidR="00872D2A">
        <w:trPr>
          <w:trHeight w:hRule="exact" w:val="940"/>
        </w:trPr>
        <w:tc>
          <w:tcPr>
            <w:tcW w:w="4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D2A" w:rsidRDefault="00E36B54">
            <w:pPr>
              <w:spacing w:before="53"/>
              <w:ind w:left="907" w:right="18" w:hanging="8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>
              <w:rPr>
                <w:spacing w:val="-8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1.1 </w:t>
            </w:r>
            <w:r>
              <w:rPr>
                <w:spacing w:val="3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If bo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 f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ags have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fa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en and 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s </w:t>
            </w:r>
            <w:r>
              <w:rPr>
                <w:spacing w:val="-1"/>
                <w:sz w:val="24"/>
                <w:szCs w:val="24"/>
              </w:rPr>
              <w:t>im</w:t>
            </w:r>
            <w:r>
              <w:rPr>
                <w:sz w:val="24"/>
                <w:szCs w:val="24"/>
              </w:rPr>
              <w:t>poss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 es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ab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sh wh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ch f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ag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fe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l f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rst</w:t>
            </w:r>
            <w:r>
              <w:rPr>
                <w:spacing w:val="-1"/>
                <w:sz w:val="24"/>
                <w:szCs w:val="24"/>
              </w:rPr>
              <w:t xml:space="preserve"> t</w:t>
            </w:r>
            <w:r>
              <w:rPr>
                <w:sz w:val="24"/>
                <w:szCs w:val="24"/>
              </w:rPr>
              <w:t>he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4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D2A" w:rsidRDefault="00E36B54">
            <w:pPr>
              <w:spacing w:before="53"/>
              <w:ind w:left="905" w:right="16" w:hanging="85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 xml:space="preserve">oved </w:t>
            </w:r>
            <w:r>
              <w:rPr>
                <w:spacing w:val="5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o 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he </w:t>
            </w:r>
            <w:r>
              <w:rPr>
                <w:spacing w:val="5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li</w:t>
            </w:r>
            <w:r>
              <w:rPr>
                <w:sz w:val="24"/>
                <w:szCs w:val="24"/>
              </w:rPr>
              <w:t xml:space="preserve">nes </w:t>
            </w:r>
            <w:r>
              <w:rPr>
                <w:spacing w:val="5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III </w:t>
            </w:r>
            <w:r>
              <w:rPr>
                <w:spacing w:val="5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– 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see </w:t>
            </w:r>
            <w:r>
              <w:rPr>
                <w:spacing w:val="5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III.3.1, III.3.1.1 and III.3.1.2</w:t>
            </w:r>
          </w:p>
        </w:tc>
      </w:tr>
    </w:tbl>
    <w:p w:rsidR="00872D2A" w:rsidRDefault="00872D2A">
      <w:pPr>
        <w:sectPr w:rsidR="00872D2A">
          <w:pgSz w:w="11900" w:h="16840"/>
          <w:pgMar w:top="1080" w:right="1020" w:bottom="280" w:left="1020" w:header="720" w:footer="720" w:gutter="0"/>
          <w:cols w:space="720"/>
        </w:sectPr>
      </w:pPr>
    </w:p>
    <w:p w:rsidR="00872D2A" w:rsidRDefault="00872D2A">
      <w:pPr>
        <w:spacing w:before="5" w:line="80" w:lineRule="exact"/>
        <w:rPr>
          <w:sz w:val="9"/>
          <w:szCs w:val="9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0"/>
        <w:gridCol w:w="4826"/>
      </w:tblGrid>
      <w:tr w:rsidR="00872D2A">
        <w:trPr>
          <w:trHeight w:hRule="exact" w:val="1768"/>
        </w:trPr>
        <w:tc>
          <w:tcPr>
            <w:tcW w:w="4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D2A" w:rsidRDefault="00E36B54">
            <w:pPr>
              <w:spacing w:before="53"/>
              <w:ind w:left="907" w:right="19" w:hanging="8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>
              <w:rPr>
                <w:spacing w:val="-8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1.1.1</w:t>
            </w:r>
            <w:r>
              <w:rPr>
                <w:spacing w:val="14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ga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sha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con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nue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f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occurs 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 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y per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od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of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exce</w:t>
            </w:r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ast per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od.</w:t>
            </w:r>
          </w:p>
          <w:p w:rsidR="00872D2A" w:rsidRDefault="00E36B54">
            <w:pPr>
              <w:ind w:left="907" w:right="15" w:hanging="8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>
              <w:rPr>
                <w:spacing w:val="-8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1.1.2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ga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drawn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f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occurs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he </w:t>
            </w:r>
            <w:r>
              <w:rPr>
                <w:sz w:val="24"/>
                <w:szCs w:val="24"/>
              </w:rPr>
              <w:t>per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od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of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ga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 xml:space="preserve">e 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ch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ng 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 xml:space="preserve">ves 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ust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co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ed.</w:t>
            </w:r>
          </w:p>
        </w:tc>
        <w:tc>
          <w:tcPr>
            <w:tcW w:w="4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D2A" w:rsidRDefault="00872D2A"/>
        </w:tc>
      </w:tr>
      <w:tr w:rsidR="00872D2A">
        <w:trPr>
          <w:trHeight w:hRule="exact" w:val="2318"/>
        </w:trPr>
        <w:tc>
          <w:tcPr>
            <w:tcW w:w="4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D2A" w:rsidRDefault="00E36B54">
            <w:pPr>
              <w:tabs>
                <w:tab w:val="left" w:pos="960"/>
              </w:tabs>
              <w:spacing w:before="53"/>
              <w:ind w:left="907" w:right="13" w:hanging="8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7.2.1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If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dur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ng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5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ga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5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found</w:t>
            </w:r>
            <w:r>
              <w:rPr>
                <w:spacing w:val="48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he 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 pos</w:t>
            </w:r>
            <w:r>
              <w:rPr>
                <w:spacing w:val="-1"/>
                <w:sz w:val="24"/>
                <w:szCs w:val="24"/>
              </w:rPr>
              <w:t>iti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of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 p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eces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was 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ncor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ec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ha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be ca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ce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ed and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 new ga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ha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be p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pacing w:val="3"/>
                <w:sz w:val="24"/>
                <w:szCs w:val="24"/>
              </w:rPr>
              <w:t>a</w:t>
            </w:r>
            <w:r>
              <w:rPr>
                <w:spacing w:val="-4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D2A" w:rsidRDefault="00E36B54">
            <w:pPr>
              <w:tabs>
                <w:tab w:val="left" w:pos="900"/>
              </w:tabs>
              <w:spacing w:before="53"/>
              <w:ind w:left="905" w:right="11" w:hanging="8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7.2.1</w:t>
            </w:r>
            <w:r>
              <w:rPr>
                <w:sz w:val="24"/>
                <w:szCs w:val="24"/>
              </w:rPr>
              <w:tab/>
              <w:t>If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dur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ng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before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es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have been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ed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pacing w:val="4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y each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4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0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 found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hat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he 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 pos</w:t>
            </w:r>
            <w:r>
              <w:rPr>
                <w:spacing w:val="-1"/>
                <w:sz w:val="24"/>
                <w:szCs w:val="24"/>
              </w:rPr>
              <w:t>iti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of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 p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eces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was 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ncorr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sha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be canc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ll</w:t>
            </w:r>
            <w:r>
              <w:rPr>
                <w:sz w:val="24"/>
                <w:szCs w:val="24"/>
              </w:rPr>
              <w:t>ed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and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new g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sha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be p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4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d.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Once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10 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oves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have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been co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ed </w:t>
            </w:r>
            <w:r>
              <w:rPr>
                <w:spacing w:val="4"/>
                <w:sz w:val="24"/>
                <w:szCs w:val="24"/>
              </w:rPr>
              <w:t xml:space="preserve"> b</w:t>
            </w:r>
            <w:r>
              <w:rPr>
                <w:sz w:val="24"/>
                <w:szCs w:val="24"/>
              </w:rPr>
              <w:t xml:space="preserve">y  each 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4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0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9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he 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 xml:space="preserve">e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con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nue.</w:t>
            </w:r>
          </w:p>
        </w:tc>
      </w:tr>
      <w:tr w:rsidR="00872D2A">
        <w:trPr>
          <w:trHeight w:hRule="exact" w:val="1216"/>
        </w:trPr>
        <w:tc>
          <w:tcPr>
            <w:tcW w:w="4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D2A" w:rsidRDefault="00E36B54">
            <w:pPr>
              <w:spacing w:before="53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 here,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ved fr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Append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x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</w:p>
        </w:tc>
        <w:tc>
          <w:tcPr>
            <w:tcW w:w="4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D2A" w:rsidRDefault="00E36B54">
            <w:pPr>
              <w:tabs>
                <w:tab w:val="left" w:pos="900"/>
              </w:tabs>
              <w:spacing w:before="53"/>
              <w:ind w:left="907" w:right="14" w:hanging="85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7.2.3</w:t>
            </w:r>
            <w:r>
              <w:rPr>
                <w:sz w:val="24"/>
                <w:szCs w:val="24"/>
              </w:rPr>
              <w:tab/>
              <w:t>C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ng</w:t>
            </w:r>
            <w:r>
              <w:rPr>
                <w:spacing w:val="56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5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not</w:t>
            </w:r>
            <w:r>
              <w:rPr>
                <w:spacing w:val="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ll</w:t>
            </w:r>
            <w:r>
              <w:rPr>
                <w:sz w:val="24"/>
                <w:szCs w:val="24"/>
              </w:rPr>
              <w:t>owed</w:t>
            </w:r>
            <w:r>
              <w:rPr>
                <w:spacing w:val="56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f</w:t>
            </w:r>
            <w:r>
              <w:rPr>
                <w:spacing w:val="58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</w:t>
            </w:r>
            <w:r>
              <w:rPr>
                <w:spacing w:val="5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ng</w:t>
            </w:r>
            <w:r>
              <w:rPr>
                <w:spacing w:val="58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 p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ced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ncorre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pacing w:val="3"/>
                <w:sz w:val="24"/>
                <w:szCs w:val="24"/>
              </w:rPr>
              <w:t>l</w:t>
            </w:r>
            <w:r>
              <w:rPr>
                <w:spacing w:val="-20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.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If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rook 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aced 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ncor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ec</w:t>
            </w:r>
            <w:r>
              <w:rPr>
                <w:spacing w:val="1"/>
                <w:sz w:val="24"/>
                <w:szCs w:val="24"/>
              </w:rPr>
              <w:t>tl</w:t>
            </w:r>
            <w:r>
              <w:rPr>
                <w:spacing w:val="-20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cas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li</w:t>
            </w:r>
            <w:r>
              <w:rPr>
                <w:sz w:val="24"/>
                <w:szCs w:val="24"/>
              </w:rPr>
              <w:t>ng  w</w:t>
            </w:r>
            <w:r>
              <w:rPr>
                <w:spacing w:val="-1"/>
                <w:sz w:val="24"/>
                <w:szCs w:val="24"/>
              </w:rPr>
              <w:t>it</w:t>
            </w:r>
            <w:r>
              <w:rPr>
                <w:sz w:val="24"/>
                <w:szCs w:val="24"/>
              </w:rPr>
              <w:t xml:space="preserve">h 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s  rook  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 not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ll</w:t>
            </w:r>
            <w:r>
              <w:rPr>
                <w:sz w:val="24"/>
                <w:szCs w:val="24"/>
              </w:rPr>
              <w:t>owed.</w:t>
            </w:r>
          </w:p>
        </w:tc>
      </w:tr>
      <w:tr w:rsidR="00872D2A">
        <w:trPr>
          <w:trHeight w:hRule="exact" w:val="1490"/>
        </w:trPr>
        <w:tc>
          <w:tcPr>
            <w:tcW w:w="4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D2A" w:rsidRDefault="00E36B54">
            <w:pPr>
              <w:tabs>
                <w:tab w:val="left" w:pos="900"/>
              </w:tabs>
              <w:spacing w:before="53"/>
              <w:ind w:left="907" w:right="16" w:hanging="8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</w:t>
            </w:r>
            <w:r>
              <w:rPr>
                <w:sz w:val="24"/>
                <w:szCs w:val="24"/>
              </w:rPr>
              <w:tab/>
              <w:t xml:space="preserve">If </w:t>
            </w:r>
            <w:r>
              <w:rPr>
                <w:spacing w:val="5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a </w:t>
            </w:r>
            <w:r>
              <w:rPr>
                <w:spacing w:val="5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 xml:space="preserve">e </w:t>
            </w:r>
            <w:r>
              <w:rPr>
                <w:spacing w:val="5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has </w:t>
            </w:r>
            <w:r>
              <w:rPr>
                <w:spacing w:val="5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begun </w:t>
            </w:r>
            <w:r>
              <w:rPr>
                <w:spacing w:val="5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it</w:t>
            </w:r>
            <w:r>
              <w:rPr>
                <w:sz w:val="24"/>
                <w:szCs w:val="24"/>
              </w:rPr>
              <w:t xml:space="preserve">h </w:t>
            </w:r>
            <w:r>
              <w:rPr>
                <w:spacing w:val="5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ours</w:t>
            </w:r>
            <w:proofErr w:type="spellEnd"/>
            <w:r>
              <w:rPr>
                <w:sz w:val="24"/>
                <w:szCs w:val="24"/>
              </w:rPr>
              <w:t xml:space="preserve"> reversed</w:t>
            </w:r>
            <w:r>
              <w:rPr>
                <w:spacing w:val="5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hen</w:t>
            </w:r>
            <w:r>
              <w:rPr>
                <w:spacing w:val="54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5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sha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5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con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e,</w:t>
            </w:r>
            <w:r>
              <w:rPr>
                <w:spacing w:val="5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un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ess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he </w:t>
            </w:r>
            <w:r>
              <w:rPr>
                <w:sz w:val="24"/>
                <w:szCs w:val="24"/>
              </w:rPr>
              <w:t>arb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er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ru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es o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herw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se.</w:t>
            </w:r>
          </w:p>
        </w:tc>
        <w:tc>
          <w:tcPr>
            <w:tcW w:w="4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D2A" w:rsidRDefault="00E36B54">
            <w:pPr>
              <w:tabs>
                <w:tab w:val="left" w:pos="900"/>
              </w:tabs>
              <w:spacing w:before="53"/>
              <w:ind w:left="907" w:right="14" w:hanging="85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</w:t>
            </w:r>
            <w:r>
              <w:rPr>
                <w:sz w:val="24"/>
                <w:szCs w:val="24"/>
              </w:rPr>
              <w:tab/>
              <w:t>Whe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5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each</w:t>
            </w:r>
            <w:r>
              <w:rPr>
                <w:spacing w:val="5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4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5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has</w:t>
            </w:r>
            <w:r>
              <w:rPr>
                <w:spacing w:val="54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de</w:t>
            </w:r>
            <w:r>
              <w:rPr>
                <w:spacing w:val="5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5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rst 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ove,  w</w:t>
            </w:r>
            <w:r>
              <w:rPr>
                <w:spacing w:val="-1"/>
                <w:sz w:val="24"/>
                <w:szCs w:val="24"/>
              </w:rPr>
              <w:t>it</w:t>
            </w:r>
            <w:r>
              <w:rPr>
                <w:sz w:val="24"/>
                <w:szCs w:val="24"/>
              </w:rPr>
              <w:t xml:space="preserve">h 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he  </w:t>
            </w:r>
            <w:proofErr w:type="spellStart"/>
            <w:r>
              <w:rPr>
                <w:sz w:val="24"/>
                <w:szCs w:val="24"/>
              </w:rPr>
              <w:t>co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ours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oppos</w:t>
            </w:r>
            <w:r>
              <w:rPr>
                <w:spacing w:val="-1"/>
                <w:sz w:val="24"/>
                <w:szCs w:val="24"/>
              </w:rPr>
              <w:t>it</w:t>
            </w:r>
            <w:r>
              <w:rPr>
                <w:sz w:val="24"/>
                <w:szCs w:val="24"/>
              </w:rPr>
              <w:t xml:space="preserve">e 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o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hose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ll</w:t>
            </w:r>
            <w:r>
              <w:rPr>
                <w:sz w:val="24"/>
                <w:szCs w:val="24"/>
              </w:rPr>
              <w:t>oc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ed,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hen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ga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ha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l con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nue, un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s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arb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er ru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es o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herw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se.</w:t>
            </w:r>
          </w:p>
        </w:tc>
      </w:tr>
      <w:tr w:rsidR="00872D2A">
        <w:trPr>
          <w:trHeight w:hRule="exact" w:val="4252"/>
        </w:trPr>
        <w:tc>
          <w:tcPr>
            <w:tcW w:w="4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D2A" w:rsidRDefault="00E36B54">
            <w:pPr>
              <w:tabs>
                <w:tab w:val="left" w:pos="900"/>
              </w:tabs>
              <w:spacing w:before="53"/>
              <w:ind w:left="907" w:right="11" w:hanging="8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7.5.1</w:t>
            </w:r>
            <w:r>
              <w:rPr>
                <w:sz w:val="24"/>
                <w:szCs w:val="24"/>
              </w:rPr>
              <w:tab/>
              <w:t xml:space="preserve">If 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dur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ng 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a 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 xml:space="preserve">e 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t 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s 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found 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hat 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an 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eg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59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 xml:space="preserve">ove 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has  been  c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ed, 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 pos</w:t>
            </w:r>
            <w:r>
              <w:rPr>
                <w:spacing w:val="-1"/>
                <w:sz w:val="24"/>
                <w:szCs w:val="24"/>
              </w:rPr>
              <w:t>iti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mm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el</w:t>
            </w:r>
            <w:r>
              <w:rPr>
                <w:sz w:val="24"/>
                <w:szCs w:val="24"/>
              </w:rPr>
              <w:t>y before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he 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rreg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ar</w:t>
            </w:r>
            <w:r>
              <w:rPr>
                <w:spacing w:val="1"/>
                <w:sz w:val="24"/>
                <w:szCs w:val="24"/>
              </w:rPr>
              <w:t>it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ha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be r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ns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ed.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If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 pos</w:t>
            </w:r>
            <w:r>
              <w:rPr>
                <w:spacing w:val="-1"/>
                <w:sz w:val="24"/>
                <w:szCs w:val="24"/>
              </w:rPr>
              <w:t>iti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mm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el</w:t>
            </w:r>
            <w:r>
              <w:rPr>
                <w:sz w:val="24"/>
                <w:szCs w:val="24"/>
              </w:rPr>
              <w:t>y before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he 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rreg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ar</w:t>
            </w:r>
            <w:r>
              <w:rPr>
                <w:spacing w:val="1"/>
                <w:sz w:val="24"/>
                <w:szCs w:val="24"/>
              </w:rPr>
              <w:t>it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cannot  be</w:t>
            </w:r>
            <w:r>
              <w:rPr>
                <w:spacing w:val="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er</w:t>
            </w:r>
            <w:r>
              <w:rPr>
                <w:spacing w:val="-1"/>
                <w:sz w:val="24"/>
                <w:szCs w:val="24"/>
              </w:rPr>
              <w:t>mi</w:t>
            </w:r>
            <w:r>
              <w:rPr>
                <w:sz w:val="24"/>
                <w:szCs w:val="24"/>
              </w:rPr>
              <w:t xml:space="preserve">ned, 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 g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ha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con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nue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fr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 xml:space="preserve">m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ast 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de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f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ab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 pos</w:t>
            </w:r>
            <w:r>
              <w:rPr>
                <w:spacing w:val="-1"/>
                <w:sz w:val="24"/>
                <w:szCs w:val="24"/>
              </w:rPr>
              <w:t>iti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or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he 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rreg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ar</w:t>
            </w:r>
            <w:r>
              <w:rPr>
                <w:spacing w:val="1"/>
                <w:sz w:val="24"/>
                <w:szCs w:val="24"/>
              </w:rPr>
              <w:t>it</w:t>
            </w:r>
            <w:r>
              <w:rPr>
                <w:spacing w:val="-20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.</w:t>
            </w:r>
            <w:r>
              <w:rPr>
                <w:spacing w:val="3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es</w:t>
            </w:r>
            <w:r>
              <w:rPr>
                <w:spacing w:val="4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4.3</w:t>
            </w:r>
            <w:r>
              <w:rPr>
                <w:spacing w:val="4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and</w:t>
            </w:r>
            <w:r>
              <w:rPr>
                <w:spacing w:val="4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4.7</w:t>
            </w:r>
            <w:r>
              <w:rPr>
                <w:spacing w:val="4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app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y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he 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ove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rep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ng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il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egal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 xml:space="preserve">e.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ga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ha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hen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con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fr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 xml:space="preserve">m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 re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ns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ed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on.</w:t>
            </w:r>
          </w:p>
        </w:tc>
        <w:tc>
          <w:tcPr>
            <w:tcW w:w="4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D2A" w:rsidRDefault="00E36B54">
            <w:pPr>
              <w:tabs>
                <w:tab w:val="left" w:pos="900"/>
              </w:tabs>
              <w:spacing w:before="53"/>
              <w:ind w:left="905" w:right="12" w:hanging="8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7.5.1</w:t>
            </w:r>
            <w:r>
              <w:rPr>
                <w:sz w:val="24"/>
                <w:szCs w:val="24"/>
              </w:rPr>
              <w:tab/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30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il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egal</w:t>
            </w:r>
            <w:r>
              <w:rPr>
                <w:spacing w:val="29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ove</w:t>
            </w:r>
            <w:r>
              <w:rPr>
                <w:spacing w:val="29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3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co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ed</w:t>
            </w:r>
            <w:r>
              <w:rPr>
                <w:spacing w:val="3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once</w:t>
            </w:r>
            <w:r>
              <w:rPr>
                <w:spacing w:val="29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 p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4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has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</w:t>
            </w:r>
            <w:r>
              <w:rPr>
                <w:spacing w:val="-3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ssed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 c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ck.</w:t>
            </w:r>
            <w:r>
              <w:rPr>
                <w:spacing w:val="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If dur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ng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 ga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 xml:space="preserve">e, 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and 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before 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  fur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her 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es have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been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co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ed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y bo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4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rs,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t 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 found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hat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il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egal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ove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has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been co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ed,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 pos</w:t>
            </w:r>
            <w:r>
              <w:rPr>
                <w:spacing w:val="-1"/>
                <w:sz w:val="24"/>
                <w:szCs w:val="24"/>
              </w:rPr>
              <w:t>iti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imm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y before 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he 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rregu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ar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y 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ha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l 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be re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ns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ed. If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 xml:space="preserve">on 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mm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el</w:t>
            </w:r>
            <w:r>
              <w:rPr>
                <w:sz w:val="24"/>
                <w:szCs w:val="24"/>
              </w:rPr>
              <w:t>y before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rregu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y cannot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be de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ned,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 g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sha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con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nue from</w:t>
            </w:r>
            <w:r>
              <w:rPr>
                <w:spacing w:val="27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</w:t>
            </w:r>
            <w:r>
              <w:rPr>
                <w:spacing w:val="29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ast</w:t>
            </w:r>
            <w:r>
              <w:rPr>
                <w:spacing w:val="27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de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f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ab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2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2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or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o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rregu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pacing w:val="-20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.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Ar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es 4.3-4.7 app</w:t>
            </w:r>
            <w:r>
              <w:rPr>
                <w:spacing w:val="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y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he 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ve rep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ng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he </w:t>
            </w:r>
            <w:r>
              <w:rPr>
                <w:spacing w:val="-1"/>
                <w:sz w:val="24"/>
                <w:szCs w:val="24"/>
              </w:rPr>
              <w:t>il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egal 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 xml:space="preserve">ove.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 g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sha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hen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con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nue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from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 re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ns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ed pos</w:t>
            </w:r>
            <w:r>
              <w:rPr>
                <w:spacing w:val="-1"/>
                <w:sz w:val="24"/>
                <w:szCs w:val="24"/>
              </w:rPr>
              <w:t>iti</w:t>
            </w:r>
            <w:r>
              <w:rPr>
                <w:sz w:val="24"/>
                <w:szCs w:val="24"/>
              </w:rPr>
              <w:t>on.</w:t>
            </w:r>
          </w:p>
        </w:tc>
      </w:tr>
      <w:tr w:rsidR="00872D2A">
        <w:trPr>
          <w:trHeight w:hRule="exact" w:val="1214"/>
        </w:trPr>
        <w:tc>
          <w:tcPr>
            <w:tcW w:w="4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D2A" w:rsidRDefault="00E36B54">
            <w:pPr>
              <w:spacing w:before="53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</w:t>
            </w:r>
          </w:p>
        </w:tc>
        <w:tc>
          <w:tcPr>
            <w:tcW w:w="4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D2A" w:rsidRDefault="00E36B54">
            <w:pPr>
              <w:tabs>
                <w:tab w:val="left" w:pos="900"/>
              </w:tabs>
              <w:spacing w:before="53"/>
              <w:ind w:left="905" w:right="13" w:hanging="8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7.5.2</w:t>
            </w:r>
            <w:r>
              <w:rPr>
                <w:sz w:val="24"/>
                <w:szCs w:val="24"/>
              </w:rPr>
              <w:tab/>
              <w:t>If dur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ng a g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, 10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fur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her 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ves have been</w:t>
            </w:r>
            <w:r>
              <w:rPr>
                <w:spacing w:val="5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ed</w:t>
            </w:r>
            <w:r>
              <w:rPr>
                <w:spacing w:val="51"/>
                <w:sz w:val="24"/>
                <w:szCs w:val="24"/>
              </w:rPr>
              <w:t xml:space="preserve"> </w:t>
            </w:r>
            <w:r>
              <w:rPr>
                <w:spacing w:val="4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4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bo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5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pacing w:val="3"/>
                <w:sz w:val="24"/>
                <w:szCs w:val="24"/>
              </w:rPr>
              <w:t>a</w:t>
            </w:r>
            <w:r>
              <w:rPr>
                <w:spacing w:val="-4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ers</w:t>
            </w:r>
            <w:r>
              <w:rPr>
                <w:spacing w:val="5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nce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il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egal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ove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was c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ed,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 ga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ha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con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nue.</w:t>
            </w:r>
          </w:p>
        </w:tc>
      </w:tr>
      <w:tr w:rsidR="00872D2A">
        <w:trPr>
          <w:trHeight w:hRule="exact" w:val="2044"/>
        </w:trPr>
        <w:tc>
          <w:tcPr>
            <w:tcW w:w="4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D2A" w:rsidRDefault="00E36B54">
            <w:pPr>
              <w:spacing w:before="53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7.5.4     </w:t>
            </w:r>
            <w:r>
              <w:rPr>
                <w:spacing w:val="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Af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er </w:t>
            </w:r>
            <w:r>
              <w:rPr>
                <w:spacing w:val="3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he </w:t>
            </w:r>
            <w:r>
              <w:rPr>
                <w:spacing w:val="3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ac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on </w:t>
            </w:r>
            <w:r>
              <w:rPr>
                <w:spacing w:val="3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aken </w:t>
            </w:r>
            <w:r>
              <w:rPr>
                <w:spacing w:val="3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under </w:t>
            </w:r>
            <w:r>
              <w:rPr>
                <w:spacing w:val="1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Ar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</w:p>
          <w:p w:rsidR="00872D2A" w:rsidRDefault="00E36B54">
            <w:pPr>
              <w:ind w:left="907" w:right="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7.5.1,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for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rst c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ed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il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egal 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ove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4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y a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4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0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arb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er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sha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ve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wo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nu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es ex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opponen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; for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 second co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ed </w:t>
            </w:r>
            <w:r>
              <w:rPr>
                <w:spacing w:val="-1"/>
                <w:sz w:val="24"/>
                <w:szCs w:val="24"/>
              </w:rPr>
              <w:t>il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egal 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 xml:space="preserve">ove </w:t>
            </w:r>
            <w:r>
              <w:rPr>
                <w:spacing w:val="4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 xml:space="preserve">y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sa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4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arb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er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sha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l de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are </w:t>
            </w:r>
            <w:r>
              <w:rPr>
                <w:spacing w:val="9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he </w:t>
            </w:r>
            <w:r>
              <w:rPr>
                <w:spacing w:val="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 xml:space="preserve">e </w:t>
            </w:r>
            <w:r>
              <w:rPr>
                <w:spacing w:val="1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ost 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pacing w:val="4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 xml:space="preserve">y 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s </w:t>
            </w:r>
            <w:r>
              <w:rPr>
                <w:spacing w:val="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4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4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D2A" w:rsidRDefault="00E36B54">
            <w:pPr>
              <w:spacing w:before="53"/>
              <w:ind w:left="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7.5.4     </w:t>
            </w:r>
            <w:r>
              <w:rPr>
                <w:spacing w:val="10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f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er </w:t>
            </w:r>
            <w:r>
              <w:rPr>
                <w:spacing w:val="3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he </w:t>
            </w:r>
            <w:r>
              <w:rPr>
                <w:spacing w:val="3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ac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 xml:space="preserve">on </w:t>
            </w:r>
            <w:r>
              <w:rPr>
                <w:spacing w:val="34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aken </w:t>
            </w:r>
            <w:r>
              <w:rPr>
                <w:spacing w:val="3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under </w:t>
            </w:r>
            <w:r>
              <w:rPr>
                <w:spacing w:val="1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Ar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</w:p>
          <w:p w:rsidR="00872D2A" w:rsidRDefault="00E36B54">
            <w:pPr>
              <w:ind w:left="905" w:right="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7.5.1, for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rst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co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ed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il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egal 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ve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y a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pacing w:val="3"/>
                <w:sz w:val="24"/>
                <w:szCs w:val="24"/>
              </w:rPr>
              <w:t>a</w:t>
            </w:r>
            <w:r>
              <w:rPr>
                <w:spacing w:val="-4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8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arb</w:t>
            </w:r>
            <w:r>
              <w:rPr>
                <w:spacing w:val="-1"/>
                <w:sz w:val="24"/>
                <w:szCs w:val="24"/>
              </w:rPr>
              <w:t>it</w:t>
            </w:r>
            <w:r>
              <w:rPr>
                <w:sz w:val="24"/>
                <w:szCs w:val="24"/>
              </w:rPr>
              <w:t>er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sha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warn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4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and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pacing w:val="3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y g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ve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wo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nu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es ex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ra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 h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opponen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; for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 second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ed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ill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al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ove</w:t>
            </w:r>
            <w:r>
              <w:rPr>
                <w:spacing w:val="4"/>
                <w:sz w:val="24"/>
                <w:szCs w:val="24"/>
              </w:rPr>
              <w:t xml:space="preserve"> b</w:t>
            </w:r>
            <w:r>
              <w:rPr>
                <w:sz w:val="24"/>
                <w:szCs w:val="24"/>
              </w:rPr>
              <w:t xml:space="preserve">y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 sa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4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0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</w:t>
            </w:r>
            <w:r>
              <w:rPr>
                <w:spacing w:val="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arb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er</w:t>
            </w:r>
            <w:r>
              <w:rPr>
                <w:spacing w:val="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sha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dec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are</w:t>
            </w:r>
            <w:r>
              <w:rPr>
                <w:spacing w:val="9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</w:t>
            </w:r>
          </w:p>
        </w:tc>
      </w:tr>
    </w:tbl>
    <w:p w:rsidR="00872D2A" w:rsidRDefault="00872D2A">
      <w:pPr>
        <w:sectPr w:rsidR="00872D2A">
          <w:pgSz w:w="11900" w:h="16840"/>
          <w:pgMar w:top="1040" w:right="1020" w:bottom="280" w:left="1020" w:header="720" w:footer="720" w:gutter="0"/>
          <w:cols w:space="720"/>
        </w:sectPr>
      </w:pPr>
    </w:p>
    <w:p w:rsidR="00872D2A" w:rsidRDefault="00872D2A">
      <w:pPr>
        <w:spacing w:before="5" w:line="80" w:lineRule="exact"/>
        <w:rPr>
          <w:sz w:val="9"/>
          <w:szCs w:val="9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0"/>
        <w:gridCol w:w="4826"/>
      </w:tblGrid>
      <w:tr w:rsidR="00872D2A">
        <w:trPr>
          <w:trHeight w:hRule="exact" w:val="1492"/>
        </w:trPr>
        <w:tc>
          <w:tcPr>
            <w:tcW w:w="4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D2A" w:rsidRDefault="00E36B54">
            <w:pPr>
              <w:spacing w:before="53"/>
              <w:ind w:left="907" w:right="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Howeve</w:t>
            </w:r>
            <w:r>
              <w:rPr>
                <w:spacing w:val="-10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ga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s drawn 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f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 pos</w:t>
            </w:r>
            <w:r>
              <w:rPr>
                <w:spacing w:val="-1"/>
                <w:sz w:val="24"/>
                <w:szCs w:val="24"/>
              </w:rPr>
              <w:t>iti</w:t>
            </w:r>
            <w:r>
              <w:rPr>
                <w:sz w:val="24"/>
                <w:szCs w:val="24"/>
              </w:rPr>
              <w:t xml:space="preserve">on  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s  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such  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hat  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   opponent cann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t chec</w:t>
            </w:r>
            <w:r>
              <w:rPr>
                <w:spacing w:val="2"/>
                <w:sz w:val="24"/>
                <w:szCs w:val="24"/>
              </w:rPr>
              <w:t>k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e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 p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pacing w:val="3"/>
                <w:sz w:val="24"/>
                <w:szCs w:val="24"/>
              </w:rPr>
              <w:t>a</w:t>
            </w:r>
            <w:r>
              <w:rPr>
                <w:spacing w:val="-4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0"/>
                <w:sz w:val="24"/>
                <w:szCs w:val="24"/>
              </w:rPr>
              <w:t>r</w:t>
            </w:r>
            <w:r>
              <w:rPr>
                <w:spacing w:val="-14"/>
                <w:sz w:val="24"/>
                <w:szCs w:val="24"/>
              </w:rPr>
              <w:t>’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ng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y a</w:t>
            </w:r>
            <w:r>
              <w:rPr>
                <w:spacing w:val="4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ss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ser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es of 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eg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 xml:space="preserve"> m</w:t>
            </w:r>
            <w:r>
              <w:rPr>
                <w:sz w:val="24"/>
                <w:szCs w:val="24"/>
              </w:rPr>
              <w:t>oves.</w:t>
            </w:r>
          </w:p>
        </w:tc>
        <w:tc>
          <w:tcPr>
            <w:tcW w:w="4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D2A" w:rsidRDefault="00E36B54">
            <w:pPr>
              <w:spacing w:before="53"/>
              <w:ind w:left="905" w:right="1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ost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 xml:space="preserve">y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pacing w:val="3"/>
                <w:sz w:val="24"/>
                <w:szCs w:val="24"/>
              </w:rPr>
              <w:t>a</w:t>
            </w:r>
            <w:r>
              <w:rPr>
                <w:spacing w:val="-4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4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.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oweve</w:t>
            </w:r>
            <w:r>
              <w:rPr>
                <w:spacing w:val="-10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 ga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5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5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drawn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f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pos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5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such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hat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 opponent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cannot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chec</w:t>
            </w:r>
            <w:r>
              <w:rPr>
                <w:spacing w:val="2"/>
                <w:sz w:val="24"/>
                <w:szCs w:val="24"/>
              </w:rPr>
              <w:t>k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 p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4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10"/>
                <w:sz w:val="24"/>
                <w:szCs w:val="24"/>
              </w:rPr>
              <w:t>r</w:t>
            </w:r>
            <w:r>
              <w:rPr>
                <w:spacing w:val="-14"/>
                <w:sz w:val="24"/>
                <w:szCs w:val="24"/>
              </w:rPr>
              <w:t>’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ng</w:t>
            </w:r>
            <w:r>
              <w:rPr>
                <w:spacing w:val="4"/>
                <w:sz w:val="24"/>
                <w:szCs w:val="24"/>
              </w:rPr>
              <w:t xml:space="preserve"> b</w:t>
            </w:r>
            <w:r>
              <w:rPr>
                <w:sz w:val="24"/>
                <w:szCs w:val="24"/>
              </w:rPr>
              <w:t>y a</w:t>
            </w:r>
            <w:r>
              <w:rPr>
                <w:spacing w:val="4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ss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ser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es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of 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egal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ves.</w:t>
            </w:r>
          </w:p>
        </w:tc>
      </w:tr>
      <w:tr w:rsidR="00872D2A">
        <w:trPr>
          <w:trHeight w:hRule="exact" w:val="3422"/>
        </w:trPr>
        <w:tc>
          <w:tcPr>
            <w:tcW w:w="4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D2A" w:rsidRDefault="00E36B54">
            <w:pPr>
              <w:tabs>
                <w:tab w:val="left" w:pos="900"/>
              </w:tabs>
              <w:spacing w:before="53"/>
              <w:ind w:left="907" w:right="14" w:hanging="8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7.6.1</w:t>
            </w:r>
            <w:r>
              <w:rPr>
                <w:sz w:val="24"/>
                <w:szCs w:val="24"/>
              </w:rPr>
              <w:tab/>
              <w:t>If,</w:t>
            </w:r>
            <w:r>
              <w:rPr>
                <w:spacing w:val="4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dur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ng</w:t>
            </w:r>
            <w:r>
              <w:rPr>
                <w:spacing w:val="4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4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ga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4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4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4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found</w:t>
            </w:r>
            <w:r>
              <w:rPr>
                <w:spacing w:val="4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4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y p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ece  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has  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been   d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sp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ced   fr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 xml:space="preserve">m   </w:t>
            </w:r>
            <w:r>
              <w:rPr>
                <w:spacing w:val="-1"/>
                <w:sz w:val="24"/>
                <w:szCs w:val="24"/>
              </w:rPr>
              <w:t>it</w:t>
            </w:r>
            <w:r>
              <w:rPr>
                <w:sz w:val="24"/>
                <w:szCs w:val="24"/>
              </w:rPr>
              <w:t>s correct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square,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 before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he 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rregu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y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ha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be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ns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ed.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If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 p</w:t>
            </w:r>
            <w:r>
              <w:rPr>
                <w:spacing w:val="-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1"/>
                <w:sz w:val="24"/>
                <w:szCs w:val="24"/>
              </w:rPr>
              <w:t xml:space="preserve"> i</w:t>
            </w:r>
            <w:r>
              <w:rPr>
                <w:spacing w:val="-1"/>
                <w:sz w:val="24"/>
                <w:szCs w:val="24"/>
              </w:rPr>
              <w:t>mm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el</w:t>
            </w:r>
            <w:r>
              <w:rPr>
                <w:sz w:val="24"/>
                <w:szCs w:val="24"/>
              </w:rPr>
              <w:t>y before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he 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rregu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cannot</w:t>
            </w:r>
            <w:r>
              <w:rPr>
                <w:spacing w:val="5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be 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ned, 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e ga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 sha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l con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nue from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he 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ast 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den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f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ab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 p</w:t>
            </w:r>
            <w:r>
              <w:rPr>
                <w:spacing w:val="-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or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he 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rregu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pacing w:val="-20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ha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hen con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nue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from</w:t>
            </w:r>
            <w:r>
              <w:rPr>
                <w:spacing w:val="-1"/>
                <w:sz w:val="24"/>
                <w:szCs w:val="24"/>
              </w:rPr>
              <w:t xml:space="preserve"> t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re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ns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ed pos</w:t>
            </w:r>
            <w:r>
              <w:rPr>
                <w:spacing w:val="-1"/>
                <w:sz w:val="24"/>
                <w:szCs w:val="24"/>
              </w:rPr>
              <w:t>iti</w:t>
            </w:r>
            <w:r>
              <w:rPr>
                <w:sz w:val="24"/>
                <w:szCs w:val="24"/>
              </w:rPr>
              <w:t>on.</w:t>
            </w:r>
          </w:p>
        </w:tc>
        <w:tc>
          <w:tcPr>
            <w:tcW w:w="4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D2A" w:rsidRDefault="00E36B54">
            <w:pPr>
              <w:tabs>
                <w:tab w:val="left" w:pos="900"/>
              </w:tabs>
              <w:spacing w:before="53"/>
              <w:ind w:left="907" w:right="12" w:hanging="85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7.6.1</w:t>
            </w:r>
            <w:r>
              <w:rPr>
                <w:sz w:val="24"/>
                <w:szCs w:val="24"/>
              </w:rPr>
              <w:tab/>
              <w:t>If,</w:t>
            </w:r>
            <w:r>
              <w:rPr>
                <w:spacing w:val="1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dur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ng</w:t>
            </w:r>
            <w:r>
              <w:rPr>
                <w:spacing w:val="1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and</w:t>
            </w:r>
            <w:r>
              <w:rPr>
                <w:spacing w:val="1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before</w:t>
            </w:r>
            <w:r>
              <w:rPr>
                <w:spacing w:val="1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</w:t>
            </w:r>
            <w:r>
              <w:rPr>
                <w:spacing w:val="1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fur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her 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oves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have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been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ed</w:t>
            </w:r>
            <w:r>
              <w:rPr>
                <w:spacing w:val="4"/>
                <w:sz w:val="24"/>
                <w:szCs w:val="24"/>
              </w:rPr>
              <w:t xml:space="preserve"> b</w:t>
            </w:r>
            <w:r>
              <w:rPr>
                <w:sz w:val="24"/>
                <w:szCs w:val="24"/>
              </w:rPr>
              <w:t>y bo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 p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pacing w:val="3"/>
                <w:sz w:val="24"/>
                <w:szCs w:val="24"/>
              </w:rPr>
              <w:t>a</w:t>
            </w:r>
            <w:r>
              <w:rPr>
                <w:spacing w:val="-4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er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2"/>
                <w:sz w:val="24"/>
                <w:szCs w:val="24"/>
              </w:rPr>
              <w:t xml:space="preserve"> i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found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hat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4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y p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ece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has been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sp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aced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from </w:t>
            </w:r>
            <w:r>
              <w:rPr>
                <w:spacing w:val="-1"/>
                <w:sz w:val="24"/>
                <w:szCs w:val="24"/>
              </w:rPr>
              <w:t>it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correct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quare,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pos</w:t>
            </w:r>
            <w:r>
              <w:rPr>
                <w:spacing w:val="-1"/>
                <w:sz w:val="24"/>
                <w:szCs w:val="24"/>
              </w:rPr>
              <w:t>iti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before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rregu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y sha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l be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re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ns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ed.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sha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hen con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nue fr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 xml:space="preserve"> t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 re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ns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ed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on.</w:t>
            </w:r>
          </w:p>
          <w:p w:rsidR="00872D2A" w:rsidRDefault="00E36B54">
            <w:pPr>
              <w:tabs>
                <w:tab w:val="left" w:pos="900"/>
              </w:tabs>
              <w:ind w:left="907" w:right="14" w:hanging="85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7.6.2</w:t>
            </w:r>
            <w:r>
              <w:rPr>
                <w:sz w:val="24"/>
                <w:szCs w:val="24"/>
              </w:rPr>
              <w:tab/>
              <w:t xml:space="preserve">If </w:t>
            </w:r>
            <w:r>
              <w:rPr>
                <w:spacing w:val="44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he </w:t>
            </w:r>
            <w:r>
              <w:rPr>
                <w:spacing w:val="4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10 </w:t>
            </w:r>
            <w:r>
              <w:rPr>
                <w:spacing w:val="4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fur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her </w:t>
            </w:r>
            <w:r>
              <w:rPr>
                <w:spacing w:val="44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 xml:space="preserve">ves </w:t>
            </w:r>
            <w:r>
              <w:rPr>
                <w:spacing w:val="4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have </w:t>
            </w:r>
            <w:r>
              <w:rPr>
                <w:spacing w:val="4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been c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ed or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 before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he 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rreg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ar</w:t>
            </w:r>
            <w:r>
              <w:rPr>
                <w:spacing w:val="1"/>
                <w:sz w:val="24"/>
                <w:szCs w:val="24"/>
              </w:rPr>
              <w:t>it</w:t>
            </w:r>
            <w:r>
              <w:rPr>
                <w:sz w:val="24"/>
                <w:szCs w:val="24"/>
              </w:rPr>
              <w:t>y cannot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ned,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 g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 xml:space="preserve">e  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sha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l  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con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 xml:space="preserve">nue  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from  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he  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ast known pos</w:t>
            </w:r>
            <w:r>
              <w:rPr>
                <w:spacing w:val="-1"/>
                <w:sz w:val="24"/>
                <w:szCs w:val="24"/>
              </w:rPr>
              <w:t>iti</w:t>
            </w:r>
            <w:r>
              <w:rPr>
                <w:sz w:val="24"/>
                <w:szCs w:val="24"/>
              </w:rPr>
              <w:t>on.</w:t>
            </w:r>
          </w:p>
        </w:tc>
      </w:tr>
      <w:tr w:rsidR="00872D2A">
        <w:trPr>
          <w:trHeight w:hRule="exact" w:val="1768"/>
        </w:trPr>
        <w:tc>
          <w:tcPr>
            <w:tcW w:w="4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D2A" w:rsidRDefault="00E36B54">
            <w:pPr>
              <w:spacing w:before="53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</w:t>
            </w:r>
          </w:p>
        </w:tc>
        <w:tc>
          <w:tcPr>
            <w:tcW w:w="4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D2A" w:rsidRDefault="00E36B54">
            <w:pPr>
              <w:tabs>
                <w:tab w:val="left" w:pos="900"/>
              </w:tabs>
              <w:spacing w:before="53"/>
              <w:ind w:left="907" w:right="12" w:hanging="85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7.7</w:t>
            </w:r>
            <w:r>
              <w:rPr>
                <w:sz w:val="24"/>
                <w:szCs w:val="24"/>
              </w:rPr>
              <w:tab/>
              <w:t>If</w:t>
            </w:r>
            <w:r>
              <w:rPr>
                <w:spacing w:val="4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4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4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uses</w:t>
            </w:r>
            <w:r>
              <w:rPr>
                <w:spacing w:val="46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wo</w:t>
            </w:r>
            <w:r>
              <w:rPr>
                <w:spacing w:val="4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hands</w:t>
            </w:r>
            <w:r>
              <w:rPr>
                <w:spacing w:val="46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46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4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 s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ng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ve (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case of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cas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li</w:t>
            </w:r>
            <w:r>
              <w:rPr>
                <w:sz w:val="24"/>
                <w:szCs w:val="24"/>
              </w:rPr>
              <w:t>ng, ca</w:t>
            </w:r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ur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ng 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or  pr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 xml:space="preserve">on), 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he 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arb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er sha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warn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pacing w:val="3"/>
                <w:sz w:val="24"/>
                <w:szCs w:val="24"/>
              </w:rPr>
              <w:t>a</w:t>
            </w:r>
            <w:r>
              <w:rPr>
                <w:spacing w:val="-4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er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and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pacing w:val="3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y g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ve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wo </w:t>
            </w:r>
            <w:r>
              <w:rPr>
                <w:spacing w:val="-1"/>
                <w:sz w:val="24"/>
                <w:szCs w:val="24"/>
              </w:rPr>
              <w:t>mi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es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ex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a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ng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 xml:space="preserve">e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 opponen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.</w:t>
            </w:r>
          </w:p>
        </w:tc>
      </w:tr>
      <w:tr w:rsidR="00872D2A">
        <w:trPr>
          <w:trHeight w:hRule="exact" w:val="2870"/>
        </w:trPr>
        <w:tc>
          <w:tcPr>
            <w:tcW w:w="4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D2A" w:rsidRDefault="00E36B54">
            <w:pPr>
              <w:spacing w:before="53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</w:t>
            </w:r>
          </w:p>
        </w:tc>
        <w:tc>
          <w:tcPr>
            <w:tcW w:w="4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D2A" w:rsidRDefault="00E36B54">
            <w:pPr>
              <w:tabs>
                <w:tab w:val="left" w:pos="900"/>
              </w:tabs>
              <w:spacing w:before="53"/>
              <w:ind w:left="905" w:right="15" w:hanging="8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7.8.2</w:t>
            </w:r>
            <w:r>
              <w:rPr>
                <w:sz w:val="24"/>
                <w:szCs w:val="24"/>
              </w:rPr>
              <w:tab/>
              <w:t>For</w:t>
            </w:r>
            <w:r>
              <w:rPr>
                <w:spacing w:val="24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</w:t>
            </w:r>
            <w:r>
              <w:rPr>
                <w:spacing w:val="2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rst</w:t>
            </w:r>
            <w:r>
              <w:rPr>
                <w:spacing w:val="2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2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of</w:t>
            </w:r>
            <w:r>
              <w:rPr>
                <w:spacing w:val="24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</w:t>
            </w:r>
            <w:r>
              <w:rPr>
                <w:spacing w:val="2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ru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2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7.8.1,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he 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arb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er 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ha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l 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warn 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he 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pacing w:val="3"/>
                <w:sz w:val="24"/>
                <w:szCs w:val="24"/>
              </w:rPr>
              <w:t>a</w:t>
            </w:r>
            <w:r>
              <w:rPr>
                <w:spacing w:val="-4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 xml:space="preserve">er 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and 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pacing w:val="3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y g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ve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wo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mi</w:t>
            </w:r>
            <w:r>
              <w:rPr>
                <w:sz w:val="24"/>
                <w:szCs w:val="24"/>
              </w:rPr>
              <w:t>nu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es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ex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ra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 opponen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; 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for 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  second  v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on  of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ru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7.8.1</w:t>
            </w:r>
            <w:r>
              <w:rPr>
                <w:spacing w:val="2"/>
                <w:sz w:val="24"/>
                <w:szCs w:val="24"/>
              </w:rPr>
              <w:t xml:space="preserve"> b</w:t>
            </w:r>
            <w:r>
              <w:rPr>
                <w:sz w:val="24"/>
                <w:szCs w:val="24"/>
              </w:rPr>
              <w:t xml:space="preserve">y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pacing w:val="3"/>
                <w:sz w:val="24"/>
                <w:szCs w:val="24"/>
              </w:rPr>
              <w:t>a</w:t>
            </w:r>
            <w:r>
              <w:rPr>
                <w:spacing w:val="-4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er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 arb</w:t>
            </w:r>
            <w:r>
              <w:rPr>
                <w:spacing w:val="-1"/>
                <w:sz w:val="24"/>
                <w:szCs w:val="24"/>
              </w:rPr>
              <w:t>it</w:t>
            </w:r>
            <w:r>
              <w:rPr>
                <w:sz w:val="24"/>
                <w:szCs w:val="24"/>
              </w:rPr>
              <w:t>er</w:t>
            </w:r>
            <w:r>
              <w:rPr>
                <w:spacing w:val="5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sha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5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dec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are</w:t>
            </w:r>
            <w:r>
              <w:rPr>
                <w:spacing w:val="55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</w:t>
            </w:r>
            <w:r>
              <w:rPr>
                <w:spacing w:val="5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55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ost</w:t>
            </w:r>
            <w:r>
              <w:rPr>
                <w:spacing w:val="55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 xml:space="preserve">y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4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4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.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Howeve</w:t>
            </w:r>
            <w:r>
              <w:rPr>
                <w:spacing w:val="-10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 g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 xml:space="preserve">e 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drawn 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f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such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t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opponent cannot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chec</w:t>
            </w:r>
            <w:r>
              <w:rPr>
                <w:spacing w:val="2"/>
                <w:sz w:val="24"/>
                <w:szCs w:val="24"/>
              </w:rPr>
              <w:t>k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 p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pacing w:val="3"/>
                <w:sz w:val="24"/>
                <w:szCs w:val="24"/>
              </w:rPr>
              <w:t>a</w:t>
            </w:r>
            <w:r>
              <w:rPr>
                <w:spacing w:val="-4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0"/>
                <w:sz w:val="24"/>
                <w:szCs w:val="24"/>
              </w:rPr>
              <w:t>r</w:t>
            </w:r>
            <w:r>
              <w:rPr>
                <w:spacing w:val="-14"/>
                <w:sz w:val="24"/>
                <w:szCs w:val="24"/>
              </w:rPr>
              <w:t>’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ng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y 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po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 ser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es of 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egal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es.</w:t>
            </w:r>
          </w:p>
        </w:tc>
      </w:tr>
      <w:tr w:rsidR="00872D2A">
        <w:trPr>
          <w:trHeight w:hRule="exact" w:val="1492"/>
        </w:trPr>
        <w:tc>
          <w:tcPr>
            <w:tcW w:w="4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D2A" w:rsidRDefault="00E36B54">
            <w:pPr>
              <w:tabs>
                <w:tab w:val="left" w:pos="900"/>
              </w:tabs>
              <w:spacing w:before="53"/>
              <w:ind w:left="907" w:right="14" w:hanging="8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9.1.1</w:t>
            </w:r>
            <w:r>
              <w:rPr>
                <w:sz w:val="24"/>
                <w:szCs w:val="24"/>
              </w:rPr>
              <w:tab/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</w:t>
            </w:r>
            <w:r>
              <w:rPr>
                <w:spacing w:val="1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ru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es</w:t>
            </w:r>
            <w:r>
              <w:rPr>
                <w:spacing w:val="1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of</w:t>
            </w:r>
            <w:r>
              <w:rPr>
                <w:spacing w:val="1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18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pacing w:val="3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spec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pacing w:val="4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 xml:space="preserve">y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 p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pacing w:val="3"/>
                <w:sz w:val="24"/>
                <w:szCs w:val="24"/>
              </w:rPr>
              <w:t>a</w:t>
            </w:r>
            <w:r>
              <w:rPr>
                <w:spacing w:val="-4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ers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cannot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agree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 dra</w:t>
            </w:r>
            <w:r>
              <w:rPr>
                <w:spacing w:val="-15"/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>, whe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her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ess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han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 spec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f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ed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nu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ber of</w:t>
            </w:r>
            <w:r>
              <w:rPr>
                <w:spacing w:val="25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ves</w:t>
            </w:r>
            <w:r>
              <w:rPr>
                <w:spacing w:val="2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or</w:t>
            </w:r>
            <w:r>
              <w:rPr>
                <w:spacing w:val="2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at</w:t>
            </w:r>
            <w:r>
              <w:rPr>
                <w:spacing w:val="2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2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it</w:t>
            </w:r>
            <w:r>
              <w:rPr>
                <w:sz w:val="24"/>
                <w:szCs w:val="24"/>
              </w:rPr>
              <w:t>hout</w:t>
            </w:r>
            <w:r>
              <w:rPr>
                <w:spacing w:val="25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</w:t>
            </w:r>
            <w:r>
              <w:rPr>
                <w:spacing w:val="2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consent of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arb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4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D2A" w:rsidRDefault="00E36B54">
            <w:pPr>
              <w:tabs>
                <w:tab w:val="left" w:pos="900"/>
              </w:tabs>
              <w:spacing w:before="53"/>
              <w:ind w:left="905" w:right="11" w:hanging="8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9.1.1</w:t>
            </w:r>
            <w:r>
              <w:rPr>
                <w:sz w:val="24"/>
                <w:szCs w:val="24"/>
              </w:rPr>
              <w:tab/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</w:t>
            </w:r>
            <w:r>
              <w:rPr>
                <w:spacing w:val="1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ru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es</w:t>
            </w:r>
            <w:r>
              <w:rPr>
                <w:spacing w:val="2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of</w:t>
            </w:r>
            <w:r>
              <w:rPr>
                <w:spacing w:val="1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co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18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pacing w:val="3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16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pe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 xml:space="preserve">y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hat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pacing w:val="3"/>
                <w:sz w:val="24"/>
                <w:szCs w:val="24"/>
              </w:rPr>
              <w:t>a</w:t>
            </w:r>
            <w:r>
              <w:rPr>
                <w:spacing w:val="-4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ers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cann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4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fer or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agree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 dra</w:t>
            </w:r>
            <w:r>
              <w:rPr>
                <w:spacing w:val="-15"/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whe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her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ess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han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 spec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f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ed nu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ber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of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oves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or at a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, w</w:t>
            </w:r>
            <w:r>
              <w:rPr>
                <w:spacing w:val="-1"/>
                <w:sz w:val="24"/>
                <w:szCs w:val="24"/>
              </w:rPr>
              <w:t>it</w:t>
            </w:r>
            <w:r>
              <w:rPr>
                <w:sz w:val="24"/>
                <w:szCs w:val="24"/>
              </w:rPr>
              <w:t>hout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 consent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of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arb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4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.</w:t>
            </w:r>
          </w:p>
        </w:tc>
      </w:tr>
      <w:tr w:rsidR="00872D2A">
        <w:trPr>
          <w:trHeight w:hRule="exact" w:val="1490"/>
        </w:trPr>
        <w:tc>
          <w:tcPr>
            <w:tcW w:w="4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D2A" w:rsidRDefault="00E36B54">
            <w:pPr>
              <w:spacing w:before="53"/>
              <w:ind w:left="907" w:right="13" w:hanging="8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9.2.2.2   a</w:t>
            </w:r>
            <w:r>
              <w:rPr>
                <w:spacing w:val="2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ng</w:t>
            </w:r>
            <w:r>
              <w:rPr>
                <w:spacing w:val="2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or</w:t>
            </w:r>
            <w:r>
              <w:rPr>
                <w:spacing w:val="2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rook</w:t>
            </w:r>
            <w:r>
              <w:rPr>
                <w:spacing w:val="2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had</w:t>
            </w:r>
            <w:r>
              <w:rPr>
                <w:spacing w:val="2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cas</w:t>
            </w:r>
            <w:r>
              <w:rPr>
                <w:spacing w:val="-1"/>
                <w:sz w:val="24"/>
                <w:szCs w:val="24"/>
              </w:rPr>
              <w:t>tli</w:t>
            </w:r>
            <w:r>
              <w:rPr>
                <w:sz w:val="24"/>
                <w:szCs w:val="24"/>
              </w:rPr>
              <w:t>ng</w:t>
            </w:r>
            <w:r>
              <w:rPr>
                <w:spacing w:val="2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gh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s,</w:t>
            </w:r>
            <w:r>
              <w:rPr>
                <w:spacing w:val="2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but forfe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ed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ese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af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er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ng.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 cas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li</w:t>
            </w:r>
            <w:r>
              <w:rPr>
                <w:sz w:val="24"/>
                <w:szCs w:val="24"/>
              </w:rPr>
              <w:t xml:space="preserve">ng 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2"/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s 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are 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ost 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y  af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er 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 k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ng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or rook 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s 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ed.</w:t>
            </w:r>
          </w:p>
        </w:tc>
        <w:tc>
          <w:tcPr>
            <w:tcW w:w="4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D2A" w:rsidRDefault="00E36B54">
            <w:pPr>
              <w:spacing w:before="53"/>
              <w:ind w:left="905" w:right="13" w:hanging="8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9.2.2.2  </w:t>
            </w:r>
            <w:r>
              <w:rPr>
                <w:spacing w:val="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4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ng</w:t>
            </w:r>
            <w:r>
              <w:rPr>
                <w:spacing w:val="4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had</w:t>
            </w:r>
            <w:r>
              <w:rPr>
                <w:spacing w:val="4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cas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ng</w:t>
            </w:r>
            <w:r>
              <w:rPr>
                <w:spacing w:val="4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gh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4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it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4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4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rook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hat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has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not been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ed,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but forfe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ed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hese af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er      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ng.   </w:t>
            </w:r>
            <w:r>
              <w:rPr>
                <w:spacing w:val="26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he   </w:t>
            </w:r>
            <w:r>
              <w:rPr>
                <w:spacing w:val="3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cas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ng r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gh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s 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are 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ost 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y  af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er 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he 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ng 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or rook 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s 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ved.</w:t>
            </w:r>
          </w:p>
        </w:tc>
      </w:tr>
      <w:tr w:rsidR="00872D2A">
        <w:trPr>
          <w:trHeight w:hRule="exact" w:val="940"/>
        </w:trPr>
        <w:tc>
          <w:tcPr>
            <w:tcW w:w="4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D2A" w:rsidRDefault="00E36B54">
            <w:pPr>
              <w:spacing w:before="53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9.6.1     </w:t>
            </w:r>
            <w:r>
              <w:rPr>
                <w:spacing w:val="10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</w:t>
            </w:r>
            <w:r>
              <w:rPr>
                <w:spacing w:val="5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5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pos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5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3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5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appeared,</w:t>
            </w:r>
            <w:r>
              <w:rPr>
                <w:spacing w:val="5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as</w:t>
            </w:r>
            <w:r>
              <w:rPr>
                <w:spacing w:val="5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</w:p>
          <w:p w:rsidR="00872D2A" w:rsidRDefault="00E36B54">
            <w:pPr>
              <w:ind w:left="907" w:righ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9.2.2  </w:t>
            </w:r>
            <w:r>
              <w:rPr>
                <w:spacing w:val="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for  </w:t>
            </w:r>
            <w:r>
              <w:rPr>
                <w:spacing w:val="1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at  </w:t>
            </w:r>
            <w:r>
              <w:rPr>
                <w:spacing w:val="17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east  </w:t>
            </w:r>
            <w:r>
              <w:rPr>
                <w:spacing w:val="1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ve  </w:t>
            </w:r>
            <w:r>
              <w:rPr>
                <w:spacing w:val="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consec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ve a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ern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e 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oves</w:t>
            </w:r>
            <w:r>
              <w:rPr>
                <w:spacing w:val="2"/>
                <w:sz w:val="24"/>
                <w:szCs w:val="24"/>
              </w:rPr>
              <w:t xml:space="preserve"> b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each p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pacing w:val="3"/>
                <w:sz w:val="24"/>
                <w:szCs w:val="24"/>
              </w:rPr>
              <w:t>a</w:t>
            </w:r>
            <w:r>
              <w:rPr>
                <w:spacing w:val="-4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4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D2A" w:rsidRDefault="00E36B54">
            <w:pPr>
              <w:spacing w:before="53"/>
              <w:ind w:left="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9.6.1     </w:t>
            </w:r>
            <w:r>
              <w:rPr>
                <w:spacing w:val="10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</w:t>
            </w:r>
            <w:r>
              <w:rPr>
                <w:spacing w:val="5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5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pos</w:t>
            </w:r>
            <w:r>
              <w:rPr>
                <w:spacing w:val="-1"/>
                <w:sz w:val="24"/>
                <w:szCs w:val="24"/>
              </w:rPr>
              <w:t>iti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5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3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5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app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ared,</w:t>
            </w:r>
            <w:r>
              <w:rPr>
                <w:spacing w:val="5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as</w:t>
            </w:r>
            <w:r>
              <w:rPr>
                <w:spacing w:val="5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</w:p>
          <w:p w:rsidR="00872D2A" w:rsidRDefault="00E36B54">
            <w:pPr>
              <w:ind w:left="9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9.2.2 at</w:t>
            </w:r>
            <w:r>
              <w:rPr>
                <w:spacing w:val="-1"/>
                <w:sz w:val="24"/>
                <w:szCs w:val="24"/>
              </w:rPr>
              <w:t xml:space="preserve"> l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ast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ve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es.</w:t>
            </w:r>
          </w:p>
        </w:tc>
      </w:tr>
      <w:tr w:rsidR="00872D2A">
        <w:trPr>
          <w:trHeight w:hRule="exact" w:val="938"/>
        </w:trPr>
        <w:tc>
          <w:tcPr>
            <w:tcW w:w="4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D2A" w:rsidRDefault="00E36B54">
            <w:pPr>
              <w:tabs>
                <w:tab w:val="left" w:pos="900"/>
              </w:tabs>
              <w:spacing w:before="53"/>
              <w:ind w:left="907" w:right="12" w:hanging="8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9.6.2</w:t>
            </w:r>
            <w:r>
              <w:rPr>
                <w:sz w:val="24"/>
                <w:szCs w:val="24"/>
              </w:rPr>
              <w:tab/>
              <w:t>a</w:t>
            </w:r>
            <w:r>
              <w:rPr>
                <w:spacing w:val="4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 xml:space="preserve">y </w:t>
            </w:r>
            <w:r>
              <w:rPr>
                <w:spacing w:val="3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consecu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ve </w:t>
            </w:r>
            <w:r>
              <w:rPr>
                <w:spacing w:val="3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ser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es </w:t>
            </w:r>
            <w:r>
              <w:rPr>
                <w:spacing w:val="3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of </w:t>
            </w:r>
            <w:r>
              <w:rPr>
                <w:spacing w:val="3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75 </w:t>
            </w:r>
            <w:r>
              <w:rPr>
                <w:spacing w:val="3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oves have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been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ed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y each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pacing w:val="3"/>
                <w:sz w:val="24"/>
                <w:szCs w:val="24"/>
              </w:rPr>
              <w:t>a</w:t>
            </w:r>
            <w:r>
              <w:rPr>
                <w:spacing w:val="-4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er w</w:t>
            </w:r>
            <w:r>
              <w:rPr>
                <w:spacing w:val="-1"/>
                <w:sz w:val="24"/>
                <w:szCs w:val="24"/>
              </w:rPr>
              <w:t>it</w:t>
            </w:r>
            <w:r>
              <w:rPr>
                <w:sz w:val="24"/>
                <w:szCs w:val="24"/>
              </w:rPr>
              <w:t>hout</w:t>
            </w:r>
            <w:r>
              <w:rPr>
                <w:spacing w:val="9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</w:t>
            </w:r>
            <w:r>
              <w:rPr>
                <w:spacing w:val="9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of</w:t>
            </w:r>
            <w:r>
              <w:rPr>
                <w:spacing w:val="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4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pawn</w:t>
            </w:r>
            <w:r>
              <w:rPr>
                <w:spacing w:val="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and</w:t>
            </w:r>
          </w:p>
        </w:tc>
        <w:tc>
          <w:tcPr>
            <w:tcW w:w="4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D2A" w:rsidRDefault="00E36B54">
            <w:pPr>
              <w:tabs>
                <w:tab w:val="left" w:pos="900"/>
              </w:tabs>
              <w:spacing w:before="53"/>
              <w:ind w:left="905" w:right="14" w:hanging="8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9.6.2</w:t>
            </w:r>
            <w:r>
              <w:rPr>
                <w:sz w:val="24"/>
                <w:szCs w:val="24"/>
              </w:rPr>
              <w:tab/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ser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es  of 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at 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east  75  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ves  have been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4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y each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4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it</w:t>
            </w:r>
            <w:r>
              <w:rPr>
                <w:sz w:val="24"/>
                <w:szCs w:val="24"/>
              </w:rPr>
              <w:t>hout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he 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of </w:t>
            </w:r>
            <w:r>
              <w:rPr>
                <w:spacing w:val="2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 xml:space="preserve">y </w:t>
            </w:r>
            <w:r>
              <w:rPr>
                <w:spacing w:val="4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3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wn </w:t>
            </w:r>
            <w:r>
              <w:rPr>
                <w:spacing w:val="4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and </w:t>
            </w:r>
            <w:r>
              <w:rPr>
                <w:spacing w:val="4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it</w:t>
            </w:r>
            <w:r>
              <w:rPr>
                <w:sz w:val="24"/>
                <w:szCs w:val="24"/>
              </w:rPr>
              <w:t>hout</w:t>
            </w:r>
          </w:p>
        </w:tc>
      </w:tr>
    </w:tbl>
    <w:p w:rsidR="00872D2A" w:rsidRDefault="00872D2A">
      <w:pPr>
        <w:sectPr w:rsidR="00872D2A">
          <w:pgSz w:w="11900" w:h="16840"/>
          <w:pgMar w:top="1040" w:right="1020" w:bottom="280" w:left="1020" w:header="720" w:footer="720" w:gutter="0"/>
          <w:cols w:space="720"/>
        </w:sectPr>
      </w:pPr>
    </w:p>
    <w:p w:rsidR="00872D2A" w:rsidRDefault="00872D2A">
      <w:pPr>
        <w:spacing w:before="5" w:line="80" w:lineRule="exact"/>
        <w:rPr>
          <w:sz w:val="9"/>
          <w:szCs w:val="9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0"/>
        <w:gridCol w:w="4826"/>
      </w:tblGrid>
      <w:tr w:rsidR="00872D2A">
        <w:trPr>
          <w:trHeight w:hRule="exact" w:val="940"/>
        </w:trPr>
        <w:tc>
          <w:tcPr>
            <w:tcW w:w="4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D2A" w:rsidRDefault="00E36B54">
            <w:pPr>
              <w:spacing w:before="53"/>
              <w:ind w:left="907" w:right="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it</w:t>
            </w:r>
            <w:r>
              <w:rPr>
                <w:sz w:val="24"/>
                <w:szCs w:val="24"/>
              </w:rPr>
              <w:t>hout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4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y ca</w:t>
            </w:r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ure.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If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ast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e resu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ed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 ch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c</w:t>
            </w:r>
            <w:r>
              <w:rPr>
                <w:spacing w:val="2"/>
                <w:sz w:val="24"/>
                <w:szCs w:val="24"/>
              </w:rPr>
              <w:t>k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e,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hat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sha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e pre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edence.</w:t>
            </w:r>
          </w:p>
        </w:tc>
        <w:tc>
          <w:tcPr>
            <w:tcW w:w="4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D2A" w:rsidRDefault="00E36B54">
            <w:pPr>
              <w:spacing w:before="53"/>
              <w:ind w:left="905" w:right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cap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ure.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If</w:t>
            </w:r>
            <w:r>
              <w:rPr>
                <w:spacing w:val="8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</w:t>
            </w:r>
            <w:r>
              <w:rPr>
                <w:spacing w:val="9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ast</w:t>
            </w:r>
            <w:r>
              <w:rPr>
                <w:spacing w:val="9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3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su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ed</w:t>
            </w:r>
            <w:r>
              <w:rPr>
                <w:spacing w:val="10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 chec</w:t>
            </w:r>
            <w:r>
              <w:rPr>
                <w:spacing w:val="2"/>
                <w:sz w:val="24"/>
                <w:szCs w:val="24"/>
              </w:rPr>
              <w:t>k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e,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hat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ha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50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e prece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ence.</w:t>
            </w:r>
          </w:p>
        </w:tc>
      </w:tr>
      <w:tr w:rsidR="00872D2A">
        <w:trPr>
          <w:trHeight w:hRule="exact" w:val="2318"/>
        </w:trPr>
        <w:tc>
          <w:tcPr>
            <w:tcW w:w="4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D2A" w:rsidRDefault="00E36B54">
            <w:pPr>
              <w:tabs>
                <w:tab w:val="left" w:pos="900"/>
              </w:tabs>
              <w:spacing w:before="53"/>
              <w:ind w:left="907" w:right="13" w:hanging="8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9.7</w:t>
            </w:r>
            <w:r>
              <w:rPr>
                <w:sz w:val="24"/>
                <w:szCs w:val="24"/>
              </w:rPr>
              <w:tab/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</w:t>
            </w:r>
            <w:r>
              <w:rPr>
                <w:spacing w:val="3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3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3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drawn</w:t>
            </w:r>
            <w:r>
              <w:rPr>
                <w:spacing w:val="3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when</w:t>
            </w:r>
            <w:r>
              <w:rPr>
                <w:spacing w:val="3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3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pos</w:t>
            </w:r>
            <w:r>
              <w:rPr>
                <w:spacing w:val="-1"/>
                <w:sz w:val="24"/>
                <w:szCs w:val="24"/>
              </w:rPr>
              <w:t>iti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34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s reached  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fr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m   wh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ch  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a  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chec</w:t>
            </w:r>
            <w:r>
              <w:rPr>
                <w:spacing w:val="2"/>
                <w:sz w:val="24"/>
                <w:szCs w:val="24"/>
              </w:rPr>
              <w:t>k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 cannot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occur</w:t>
            </w:r>
            <w:r>
              <w:rPr>
                <w:spacing w:val="4"/>
                <w:sz w:val="24"/>
                <w:szCs w:val="24"/>
              </w:rPr>
              <w:t xml:space="preserve"> b</w:t>
            </w:r>
            <w:r>
              <w:rPr>
                <w:sz w:val="24"/>
                <w:szCs w:val="24"/>
              </w:rPr>
              <w:t>y a</w:t>
            </w:r>
            <w:r>
              <w:rPr>
                <w:spacing w:val="4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y poss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ser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es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of 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egal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 xml:space="preserve">ves.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mm</w:t>
            </w:r>
            <w:r>
              <w:rPr>
                <w:sz w:val="24"/>
                <w:szCs w:val="24"/>
              </w:rPr>
              <w:t>ed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el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ends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 ga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 xml:space="preserve">e, 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prov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ded 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t 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he 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ve produc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ng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on w</w:t>
            </w:r>
            <w:r>
              <w:rPr>
                <w:spacing w:val="-3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 accorda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ce</w:t>
            </w:r>
            <w:r>
              <w:rPr>
                <w:spacing w:val="3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it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2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Ar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c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3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  <w:r>
              <w:rPr>
                <w:spacing w:val="3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and</w:t>
            </w:r>
            <w:r>
              <w:rPr>
                <w:spacing w:val="2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Ar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es</w:t>
            </w:r>
          </w:p>
          <w:p w:rsidR="00872D2A" w:rsidRDefault="00E36B54">
            <w:pPr>
              <w:ind w:left="9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4.2 4.7.</w:t>
            </w:r>
          </w:p>
        </w:tc>
        <w:tc>
          <w:tcPr>
            <w:tcW w:w="4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D2A" w:rsidRDefault="00E36B54">
            <w:pPr>
              <w:spacing w:before="53"/>
              <w:ind w:left="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ed </w:t>
            </w:r>
            <w:r>
              <w:rPr>
                <w:sz w:val="24"/>
                <w:szCs w:val="24"/>
              </w:rPr>
              <w:t>– see 5.2.2</w:t>
            </w:r>
          </w:p>
        </w:tc>
      </w:tr>
      <w:tr w:rsidR="00872D2A">
        <w:trPr>
          <w:trHeight w:hRule="exact" w:val="2044"/>
        </w:trPr>
        <w:tc>
          <w:tcPr>
            <w:tcW w:w="4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D2A" w:rsidRDefault="00E36B54">
            <w:pPr>
              <w:spacing w:before="53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</w:t>
            </w:r>
          </w:p>
        </w:tc>
        <w:tc>
          <w:tcPr>
            <w:tcW w:w="4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D2A" w:rsidRDefault="00E36B54">
            <w:pPr>
              <w:tabs>
                <w:tab w:val="left" w:pos="900"/>
              </w:tabs>
              <w:spacing w:before="53"/>
              <w:ind w:left="905" w:right="15" w:hanging="8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</w:t>
            </w:r>
            <w:r>
              <w:rPr>
                <w:sz w:val="24"/>
                <w:szCs w:val="24"/>
              </w:rPr>
              <w:tab/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</w:t>
            </w:r>
            <w:r>
              <w:rPr>
                <w:spacing w:val="29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2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score</w:t>
            </w:r>
            <w:r>
              <w:rPr>
                <w:spacing w:val="2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of</w:t>
            </w:r>
            <w:r>
              <w:rPr>
                <w:spacing w:val="3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2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ga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2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can</w:t>
            </w:r>
            <w:r>
              <w:rPr>
                <w:spacing w:val="3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never exceed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he 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x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m score no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y g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ven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for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ga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e.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Scores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ven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o an 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nd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al  p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4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r 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 xml:space="preserve">ust  be 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hose nor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ll</w:t>
            </w:r>
            <w:r>
              <w:rPr>
                <w:sz w:val="24"/>
                <w:szCs w:val="24"/>
              </w:rPr>
              <w:t xml:space="preserve">y </w:t>
            </w:r>
            <w:r>
              <w:rPr>
                <w:spacing w:val="-3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ssoc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ed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it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e,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for ex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e  a  score 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of 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¾ 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- 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¼ 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s 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not a</w:t>
            </w:r>
            <w:r>
              <w:rPr>
                <w:spacing w:val="-1"/>
                <w:sz w:val="24"/>
                <w:szCs w:val="24"/>
              </w:rPr>
              <w:t>ll</w:t>
            </w:r>
            <w:r>
              <w:rPr>
                <w:sz w:val="24"/>
                <w:szCs w:val="24"/>
              </w:rPr>
              <w:t>owed.</w:t>
            </w:r>
          </w:p>
        </w:tc>
      </w:tr>
      <w:tr w:rsidR="00872D2A">
        <w:trPr>
          <w:trHeight w:hRule="exact" w:val="1214"/>
        </w:trPr>
        <w:tc>
          <w:tcPr>
            <w:tcW w:w="4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D2A" w:rsidRDefault="00E36B54">
            <w:pPr>
              <w:spacing w:before="53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</w:t>
            </w:r>
          </w:p>
        </w:tc>
        <w:tc>
          <w:tcPr>
            <w:tcW w:w="4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D2A" w:rsidRDefault="00E36B54">
            <w:pPr>
              <w:spacing w:before="53"/>
              <w:ind w:left="905" w:right="14" w:hanging="850"/>
              <w:jc w:val="both"/>
              <w:rPr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1.2.4   </w:t>
            </w:r>
            <w:r>
              <w:rPr>
                <w:spacing w:val="20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regu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ons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of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event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pacing w:val="3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y spec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pacing w:val="4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 xml:space="preserve">y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hat a p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pacing w:val="3"/>
                <w:sz w:val="24"/>
                <w:szCs w:val="24"/>
              </w:rPr>
              <w:t>a</w:t>
            </w:r>
            <w:r>
              <w:rPr>
                <w:spacing w:val="-4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er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 xml:space="preserve">ust report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 arb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er </w:t>
            </w:r>
            <w:r>
              <w:rPr>
                <w:spacing w:val="-1"/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>hen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shes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eave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4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ng area.</w:t>
            </w:r>
          </w:p>
        </w:tc>
      </w:tr>
      <w:tr w:rsidR="00872D2A">
        <w:trPr>
          <w:trHeight w:hRule="exact" w:val="4804"/>
        </w:trPr>
        <w:tc>
          <w:tcPr>
            <w:tcW w:w="4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D2A" w:rsidRDefault="00E36B54">
            <w:pPr>
              <w:spacing w:before="53"/>
              <w:ind w:left="907" w:right="14" w:hanging="850"/>
              <w:jc w:val="both"/>
              <w:rPr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1.3.2   </w:t>
            </w:r>
            <w:r>
              <w:rPr>
                <w:spacing w:val="1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Dur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ng  p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pacing w:val="3"/>
                <w:sz w:val="24"/>
                <w:szCs w:val="24"/>
              </w:rPr>
              <w:t>a</w:t>
            </w:r>
            <w:r>
              <w:rPr>
                <w:spacing w:val="-20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  p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pacing w:val="3"/>
                <w:sz w:val="24"/>
                <w:szCs w:val="24"/>
              </w:rPr>
              <w:t>a</w:t>
            </w:r>
            <w:r>
              <w:rPr>
                <w:spacing w:val="-4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 xml:space="preserve">er 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s 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forb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dden 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 have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a 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ob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 phone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and</w:t>
            </w:r>
            <w:r>
              <w:rPr>
                <w:spacing w:val="-1"/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or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her e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ec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ro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c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ans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of c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pacing w:val="3"/>
                <w:sz w:val="24"/>
                <w:szCs w:val="24"/>
              </w:rPr>
              <w:t>a</w:t>
            </w:r>
            <w:r>
              <w:rPr>
                <w:spacing w:val="-4"/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venue.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If 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ev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de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hat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 p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pacing w:val="3"/>
                <w:sz w:val="24"/>
                <w:szCs w:val="24"/>
              </w:rPr>
              <w:t>a</w:t>
            </w:r>
            <w:r>
              <w:rPr>
                <w:spacing w:val="-4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er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brought such a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dev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ce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o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 p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pacing w:val="3"/>
                <w:sz w:val="24"/>
                <w:szCs w:val="24"/>
              </w:rPr>
              <w:t>a</w:t>
            </w:r>
            <w:r>
              <w:rPr>
                <w:spacing w:val="-4"/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venue,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he sha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ose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 g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opponent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sha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n.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ru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es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of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 c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 xml:space="preserve">on 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pacing w:val="3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y 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spec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pacing w:val="4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 xml:space="preserve">y  a 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pacing w:val="-4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feren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ess severe,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pena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pacing w:val="-20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D2A" w:rsidRDefault="00E36B54">
            <w:pPr>
              <w:spacing w:before="53"/>
              <w:ind w:left="905" w:right="13" w:hanging="850"/>
              <w:jc w:val="both"/>
              <w:rPr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1.3.2.1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ur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ng a g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e, a p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pacing w:val="3"/>
                <w:sz w:val="24"/>
                <w:szCs w:val="24"/>
              </w:rPr>
              <w:t>a</w:t>
            </w:r>
            <w:r>
              <w:rPr>
                <w:spacing w:val="-4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er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forb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dden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 have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y e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ec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ro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c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dev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not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pe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f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pacing w:val="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approved</w:t>
            </w:r>
            <w:r>
              <w:rPr>
                <w:spacing w:val="4"/>
                <w:sz w:val="24"/>
                <w:szCs w:val="24"/>
              </w:rPr>
              <w:t xml:space="preserve"> b</w:t>
            </w:r>
            <w:r>
              <w:rPr>
                <w:sz w:val="24"/>
                <w:szCs w:val="24"/>
              </w:rPr>
              <w:t xml:space="preserve">y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arb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er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 p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pacing w:val="3"/>
                <w:sz w:val="24"/>
                <w:szCs w:val="24"/>
              </w:rPr>
              <w:t>a</w:t>
            </w:r>
            <w:r>
              <w:rPr>
                <w:spacing w:val="-4"/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 venue.</w:t>
            </w:r>
          </w:p>
          <w:p w:rsidR="00872D2A" w:rsidRDefault="00E36B54">
            <w:pPr>
              <w:ind w:left="905" w:right="16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oweve</w:t>
            </w:r>
            <w:r>
              <w:rPr>
                <w:spacing w:val="-10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 ru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es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of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 co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pe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iti</w:t>
            </w:r>
            <w:r>
              <w:rPr>
                <w:sz w:val="24"/>
                <w:szCs w:val="24"/>
              </w:rPr>
              <w:t xml:space="preserve">on 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pacing w:val="3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2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ow</w:t>
            </w:r>
            <w:r>
              <w:rPr>
                <w:spacing w:val="2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such</w:t>
            </w:r>
            <w:r>
              <w:rPr>
                <w:spacing w:val="2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dev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ces</w:t>
            </w:r>
            <w:r>
              <w:rPr>
                <w:spacing w:val="24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2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be</w:t>
            </w:r>
            <w:r>
              <w:rPr>
                <w:spacing w:val="2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ored</w:t>
            </w:r>
            <w:r>
              <w:rPr>
                <w:spacing w:val="2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 a p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pacing w:val="3"/>
                <w:sz w:val="24"/>
                <w:szCs w:val="24"/>
              </w:rPr>
              <w:t>a</w:t>
            </w:r>
            <w:r>
              <w:rPr>
                <w:spacing w:val="-4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0"/>
                <w:sz w:val="24"/>
                <w:szCs w:val="24"/>
              </w:rPr>
              <w:t>r</w:t>
            </w:r>
            <w:r>
              <w:rPr>
                <w:spacing w:val="-14"/>
                <w:sz w:val="24"/>
                <w:szCs w:val="24"/>
              </w:rPr>
              <w:t>’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bag,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prov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ded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dev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ce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 co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y sw</w:t>
            </w:r>
            <w:r>
              <w:rPr>
                <w:spacing w:val="-1"/>
                <w:sz w:val="24"/>
                <w:szCs w:val="24"/>
              </w:rPr>
              <w:t>it</w:t>
            </w:r>
            <w:r>
              <w:rPr>
                <w:sz w:val="24"/>
                <w:szCs w:val="24"/>
              </w:rPr>
              <w:t>ched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4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 xml:space="preserve">f.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bag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ust be  p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ed 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as 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agreed 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it</w:t>
            </w:r>
            <w:r>
              <w:rPr>
                <w:sz w:val="24"/>
                <w:szCs w:val="24"/>
              </w:rPr>
              <w:t xml:space="preserve">h 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he 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arb</w:t>
            </w:r>
            <w:r>
              <w:rPr>
                <w:spacing w:val="-1"/>
                <w:sz w:val="24"/>
                <w:szCs w:val="24"/>
              </w:rPr>
              <w:t>it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4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. Bo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  p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pacing w:val="3"/>
                <w:sz w:val="24"/>
                <w:szCs w:val="24"/>
              </w:rPr>
              <w:t>a</w:t>
            </w:r>
            <w:r>
              <w:rPr>
                <w:spacing w:val="-4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 xml:space="preserve">er 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are</w:t>
            </w:r>
            <w:r>
              <w:rPr>
                <w:spacing w:val="5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forb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 xml:space="preserve">en 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  use</w:t>
            </w:r>
            <w:r>
              <w:rPr>
                <w:spacing w:val="59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 bag w</w:t>
            </w:r>
            <w:r>
              <w:rPr>
                <w:spacing w:val="-1"/>
                <w:sz w:val="24"/>
                <w:szCs w:val="24"/>
              </w:rPr>
              <w:t>it</w:t>
            </w:r>
            <w:r>
              <w:rPr>
                <w:sz w:val="24"/>
                <w:szCs w:val="24"/>
              </w:rPr>
              <w:t>hout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per</w:t>
            </w:r>
            <w:r>
              <w:rPr>
                <w:spacing w:val="-1"/>
                <w:sz w:val="24"/>
                <w:szCs w:val="24"/>
              </w:rPr>
              <w:t>mi</w:t>
            </w:r>
            <w:r>
              <w:rPr>
                <w:sz w:val="24"/>
                <w:szCs w:val="24"/>
              </w:rPr>
              <w:t>ss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on of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arb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4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.</w:t>
            </w:r>
          </w:p>
          <w:p w:rsidR="00872D2A" w:rsidRDefault="00E36B54">
            <w:pPr>
              <w:ind w:left="905" w:right="16" w:hanging="850"/>
              <w:jc w:val="both"/>
              <w:rPr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1.3.2.2 If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dent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hat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4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has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uch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 dev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ce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on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person 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4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ng venue,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4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ha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l 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ose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 g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 xml:space="preserve">e.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opponent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sha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n.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ru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es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of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 co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pe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iti</w:t>
            </w:r>
            <w:r>
              <w:rPr>
                <w:sz w:val="24"/>
                <w:szCs w:val="24"/>
              </w:rPr>
              <w:t xml:space="preserve">on 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pacing w:val="3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y 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pe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 xml:space="preserve">y  a 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pacing w:val="-4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fere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ess severe, pena</w:t>
            </w:r>
            <w:r>
              <w:rPr>
                <w:spacing w:val="1"/>
                <w:sz w:val="24"/>
                <w:szCs w:val="24"/>
              </w:rPr>
              <w:t>lt</w:t>
            </w:r>
            <w:r>
              <w:rPr>
                <w:spacing w:val="-20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.</w:t>
            </w:r>
          </w:p>
        </w:tc>
      </w:tr>
      <w:tr w:rsidR="00872D2A">
        <w:trPr>
          <w:trHeight w:hRule="exact" w:val="2870"/>
        </w:trPr>
        <w:tc>
          <w:tcPr>
            <w:tcW w:w="4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D2A" w:rsidRDefault="00E36B54">
            <w:pPr>
              <w:spacing w:before="53"/>
              <w:ind w:left="907" w:right="13" w:hanging="850"/>
              <w:jc w:val="both"/>
              <w:rPr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1.3.3   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</w:t>
            </w:r>
            <w:r>
              <w:rPr>
                <w:spacing w:val="3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arb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er</w:t>
            </w:r>
            <w:r>
              <w:rPr>
                <w:spacing w:val="36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pacing w:val="3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3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requ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re</w:t>
            </w:r>
            <w:r>
              <w:rPr>
                <w:spacing w:val="35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3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pacing w:val="3"/>
                <w:sz w:val="24"/>
                <w:szCs w:val="24"/>
              </w:rPr>
              <w:t>a</w:t>
            </w:r>
            <w:r>
              <w:rPr>
                <w:spacing w:val="-4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er</w:t>
            </w:r>
            <w:r>
              <w:rPr>
                <w:spacing w:val="38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 a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ow h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 c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es, bags or o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her 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 xml:space="preserve">s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 be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nspec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ed,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e.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arb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er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or person  </w:t>
            </w:r>
            <w:proofErr w:type="spellStart"/>
            <w:r>
              <w:rPr>
                <w:sz w:val="24"/>
                <w:szCs w:val="24"/>
              </w:rPr>
              <w:t>au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hor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sed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r>
              <w:rPr>
                <w:spacing w:val="4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56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  arb</w:t>
            </w:r>
            <w:r>
              <w:rPr>
                <w:spacing w:val="-1"/>
                <w:sz w:val="24"/>
                <w:szCs w:val="24"/>
              </w:rPr>
              <w:t>it</w:t>
            </w:r>
            <w:r>
              <w:rPr>
                <w:sz w:val="24"/>
                <w:szCs w:val="24"/>
              </w:rPr>
              <w:t xml:space="preserve">er 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sha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l 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nspe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t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4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6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and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ha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l be of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 s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gender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as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4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2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.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If 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4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 refuses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 coope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it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hese ob</w:t>
            </w:r>
            <w:r>
              <w:rPr>
                <w:spacing w:val="-1"/>
                <w:sz w:val="24"/>
                <w:szCs w:val="24"/>
              </w:rPr>
              <w:t>li</w:t>
            </w:r>
            <w:r>
              <w:rPr>
                <w:spacing w:val="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ons,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 arb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er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sha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ake 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easu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es </w:t>
            </w:r>
            <w:r>
              <w:rPr>
                <w:spacing w:val="34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3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accor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 xml:space="preserve">ance </w:t>
            </w:r>
            <w:r>
              <w:rPr>
                <w:spacing w:val="3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it</w:t>
            </w:r>
            <w:r>
              <w:rPr>
                <w:sz w:val="24"/>
                <w:szCs w:val="24"/>
              </w:rPr>
              <w:t xml:space="preserve">h </w:t>
            </w:r>
            <w:r>
              <w:rPr>
                <w:spacing w:val="2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Ar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</w:p>
          <w:p w:rsidR="00872D2A" w:rsidRDefault="00E36B54">
            <w:pPr>
              <w:ind w:left="9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12.9.</w:t>
            </w:r>
          </w:p>
        </w:tc>
        <w:tc>
          <w:tcPr>
            <w:tcW w:w="4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D2A" w:rsidRDefault="00E36B54">
            <w:pPr>
              <w:spacing w:before="53"/>
              <w:ind w:left="905" w:right="14" w:hanging="850"/>
              <w:jc w:val="both"/>
              <w:rPr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1.3.3   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</w:t>
            </w:r>
            <w:r>
              <w:rPr>
                <w:spacing w:val="3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arb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er</w:t>
            </w:r>
            <w:r>
              <w:rPr>
                <w:spacing w:val="36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pacing w:val="3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3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requ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re</w:t>
            </w:r>
            <w:r>
              <w:rPr>
                <w:spacing w:val="35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</w:t>
            </w:r>
            <w:r>
              <w:rPr>
                <w:spacing w:val="3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pacing w:val="3"/>
                <w:sz w:val="24"/>
                <w:szCs w:val="24"/>
              </w:rPr>
              <w:t>a</w:t>
            </w:r>
            <w:r>
              <w:rPr>
                <w:spacing w:val="-4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er</w:t>
            </w:r>
            <w:r>
              <w:rPr>
                <w:spacing w:val="36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 a</w:t>
            </w:r>
            <w:r>
              <w:rPr>
                <w:spacing w:val="-1"/>
                <w:sz w:val="24"/>
                <w:szCs w:val="24"/>
              </w:rPr>
              <w:t>ll</w:t>
            </w:r>
            <w:r>
              <w:rPr>
                <w:sz w:val="24"/>
                <w:szCs w:val="24"/>
              </w:rPr>
              <w:t>ow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hes, bags, o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her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it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or bo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57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o  be  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nspec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ed,  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  pr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e.</w:t>
            </w:r>
            <w:r>
              <w:rPr>
                <w:spacing w:val="57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 arb</w:t>
            </w:r>
            <w:r>
              <w:rPr>
                <w:spacing w:val="-1"/>
                <w:sz w:val="24"/>
                <w:szCs w:val="24"/>
              </w:rPr>
              <w:t>it</w:t>
            </w:r>
            <w:r>
              <w:rPr>
                <w:sz w:val="24"/>
                <w:szCs w:val="24"/>
              </w:rPr>
              <w:t>er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or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person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au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ho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sed</w:t>
            </w:r>
            <w:proofErr w:type="spellEnd"/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 xml:space="preserve">y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 arb</w:t>
            </w:r>
            <w:r>
              <w:rPr>
                <w:spacing w:val="-1"/>
                <w:sz w:val="24"/>
                <w:szCs w:val="24"/>
              </w:rPr>
              <w:t>it</w:t>
            </w:r>
            <w:r>
              <w:rPr>
                <w:sz w:val="24"/>
                <w:szCs w:val="24"/>
              </w:rPr>
              <w:t>er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sha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nspect</w:t>
            </w:r>
            <w:r>
              <w:rPr>
                <w:spacing w:val="-1"/>
                <w:sz w:val="24"/>
                <w:szCs w:val="24"/>
              </w:rPr>
              <w:t xml:space="preserve"> t</w:t>
            </w:r>
            <w:r>
              <w:rPr>
                <w:sz w:val="24"/>
                <w:szCs w:val="24"/>
              </w:rPr>
              <w:t>he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pacing w:val="3"/>
                <w:sz w:val="24"/>
                <w:szCs w:val="24"/>
              </w:rPr>
              <w:t>a</w:t>
            </w:r>
            <w:r>
              <w:rPr>
                <w:spacing w:val="-4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0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and sha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l be of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sa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 gender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as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 p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pacing w:val="3"/>
                <w:sz w:val="24"/>
                <w:szCs w:val="24"/>
              </w:rPr>
              <w:t>a</w:t>
            </w:r>
            <w:r>
              <w:rPr>
                <w:spacing w:val="-4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2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.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If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 p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4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refuses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coope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hese ob</w:t>
            </w:r>
            <w:r>
              <w:rPr>
                <w:spacing w:val="-1"/>
                <w:sz w:val="24"/>
                <w:szCs w:val="24"/>
              </w:rPr>
              <w:t>li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 xml:space="preserve">ons,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arb</w:t>
            </w:r>
            <w:r>
              <w:rPr>
                <w:spacing w:val="-1"/>
                <w:sz w:val="24"/>
                <w:szCs w:val="24"/>
              </w:rPr>
              <w:t>it</w:t>
            </w:r>
            <w:r>
              <w:rPr>
                <w:sz w:val="24"/>
                <w:szCs w:val="24"/>
              </w:rPr>
              <w:t>er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l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 xml:space="preserve">e 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asures </w:t>
            </w:r>
            <w:r>
              <w:rPr>
                <w:spacing w:val="38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3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accordan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e </w:t>
            </w:r>
            <w:r>
              <w:rPr>
                <w:spacing w:val="3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it</w:t>
            </w:r>
            <w:r>
              <w:rPr>
                <w:sz w:val="24"/>
                <w:szCs w:val="24"/>
              </w:rPr>
              <w:t xml:space="preserve">h </w:t>
            </w:r>
            <w:r>
              <w:rPr>
                <w:spacing w:val="24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</w:p>
          <w:p w:rsidR="00872D2A" w:rsidRDefault="00E36B54">
            <w:pPr>
              <w:ind w:left="9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12.9.</w:t>
            </w:r>
          </w:p>
        </w:tc>
      </w:tr>
    </w:tbl>
    <w:p w:rsidR="00872D2A" w:rsidRDefault="00872D2A">
      <w:pPr>
        <w:sectPr w:rsidR="00872D2A">
          <w:pgSz w:w="11900" w:h="16840"/>
          <w:pgMar w:top="1040" w:right="1020" w:bottom="280" w:left="1020" w:header="720" w:footer="720" w:gutter="0"/>
          <w:cols w:space="720"/>
        </w:sectPr>
      </w:pPr>
    </w:p>
    <w:p w:rsidR="00872D2A" w:rsidRDefault="00872D2A">
      <w:pPr>
        <w:spacing w:before="5" w:line="80" w:lineRule="exact"/>
        <w:rPr>
          <w:sz w:val="9"/>
          <w:szCs w:val="9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0"/>
        <w:gridCol w:w="4826"/>
      </w:tblGrid>
      <w:tr w:rsidR="00872D2A">
        <w:trPr>
          <w:trHeight w:hRule="exact" w:val="986"/>
        </w:trPr>
        <w:tc>
          <w:tcPr>
            <w:tcW w:w="4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D2A" w:rsidRDefault="00E36B54">
            <w:pPr>
              <w:spacing w:before="91" w:line="243" w:lineRule="auto"/>
              <w:ind w:left="907" w:right="14" w:hanging="850"/>
              <w:jc w:val="both"/>
              <w:rPr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1.3.4    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ok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ng  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s  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per</w:t>
            </w:r>
            <w:r>
              <w:rPr>
                <w:spacing w:val="-1"/>
                <w:sz w:val="24"/>
                <w:szCs w:val="24"/>
              </w:rPr>
              <w:t>mi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ed  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y   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n  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 sec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of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venue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des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gn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ed</w:t>
            </w:r>
            <w:r>
              <w:rPr>
                <w:spacing w:val="4"/>
                <w:sz w:val="24"/>
                <w:szCs w:val="24"/>
              </w:rPr>
              <w:t xml:space="preserve"> b</w:t>
            </w:r>
            <w:r>
              <w:rPr>
                <w:sz w:val="24"/>
                <w:szCs w:val="24"/>
              </w:rPr>
              <w:t xml:space="preserve">y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 arb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4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D2A" w:rsidRDefault="00E36B54">
            <w:pPr>
              <w:spacing w:before="91" w:line="243" w:lineRule="auto"/>
              <w:ind w:left="905" w:right="14" w:hanging="850"/>
              <w:jc w:val="both"/>
              <w:rPr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1.3.4</w:t>
            </w:r>
            <w:r>
              <w:rPr>
                <w:spacing w:val="2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ng, 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ud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ng e</w:t>
            </w:r>
            <w:r>
              <w:rPr>
                <w:spacing w:val="2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gar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tt</w:t>
            </w:r>
            <w:r>
              <w:rPr>
                <w:sz w:val="24"/>
                <w:szCs w:val="24"/>
              </w:rPr>
              <w:t xml:space="preserve">es, 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 per</w:t>
            </w:r>
            <w:r>
              <w:rPr>
                <w:spacing w:val="-1"/>
                <w:sz w:val="24"/>
                <w:szCs w:val="24"/>
              </w:rPr>
              <w:t>mi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ed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y 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sec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of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 venue des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gn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ed </w:t>
            </w:r>
            <w:r>
              <w:rPr>
                <w:spacing w:val="4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arb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4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.</w:t>
            </w:r>
          </w:p>
        </w:tc>
      </w:tr>
      <w:tr w:rsidR="00872D2A">
        <w:trPr>
          <w:trHeight w:hRule="exact" w:val="938"/>
        </w:trPr>
        <w:tc>
          <w:tcPr>
            <w:tcW w:w="4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D2A" w:rsidRDefault="00E36B54">
            <w:pPr>
              <w:spacing w:before="53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</w:t>
            </w:r>
          </w:p>
        </w:tc>
        <w:tc>
          <w:tcPr>
            <w:tcW w:w="4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D2A" w:rsidRDefault="00E36B54">
            <w:pPr>
              <w:spacing w:before="53"/>
              <w:ind w:left="907" w:right="14" w:hanging="852"/>
              <w:jc w:val="both"/>
              <w:rPr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1.</w:t>
            </w:r>
            <w:r>
              <w:rPr>
                <w:spacing w:val="-8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     Bo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4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rs</w:t>
            </w:r>
            <w:r>
              <w:rPr>
                <w:spacing w:val="1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ust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st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</w:t>
            </w:r>
            <w:r>
              <w:rPr>
                <w:spacing w:val="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arb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er</w:t>
            </w:r>
            <w:r>
              <w:rPr>
                <w:spacing w:val="1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 a</w:t>
            </w:r>
            <w:r>
              <w:rPr>
                <w:spacing w:val="4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y  s</w:t>
            </w:r>
            <w:r>
              <w:rPr>
                <w:spacing w:val="-1"/>
                <w:sz w:val="24"/>
                <w:szCs w:val="24"/>
              </w:rPr>
              <w:t>it</w:t>
            </w:r>
            <w:r>
              <w:rPr>
                <w:sz w:val="24"/>
                <w:szCs w:val="24"/>
              </w:rPr>
              <w:t>ua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 xml:space="preserve">on 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requ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ng 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recons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ruc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on of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ga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e,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nc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ud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ng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draw c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im</w:t>
            </w:r>
            <w:r>
              <w:rPr>
                <w:sz w:val="24"/>
                <w:szCs w:val="24"/>
              </w:rPr>
              <w:t>s.</w:t>
            </w:r>
          </w:p>
        </w:tc>
      </w:tr>
      <w:tr w:rsidR="00872D2A">
        <w:trPr>
          <w:trHeight w:hRule="exact" w:val="1216"/>
        </w:trPr>
        <w:tc>
          <w:tcPr>
            <w:tcW w:w="4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D2A" w:rsidRDefault="00E36B54">
            <w:pPr>
              <w:spacing w:before="53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</w:t>
            </w:r>
          </w:p>
        </w:tc>
        <w:tc>
          <w:tcPr>
            <w:tcW w:w="4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D2A" w:rsidRDefault="00E36B54">
            <w:pPr>
              <w:spacing w:before="53"/>
              <w:ind w:left="907" w:right="14" w:hanging="852"/>
              <w:jc w:val="both"/>
              <w:rPr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1.12    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Ch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c</w:t>
            </w:r>
            <w:r>
              <w:rPr>
                <w:spacing w:val="2"/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ng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hree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es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occurren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e of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 pos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or</w:t>
            </w:r>
            <w:r>
              <w:rPr>
                <w:spacing w:val="1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50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es</w:t>
            </w:r>
            <w:r>
              <w:rPr>
                <w:spacing w:val="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1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du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of </w:t>
            </w:r>
            <w:r>
              <w:rPr>
                <w:strike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 p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pacing w:val="3"/>
                <w:sz w:val="24"/>
                <w:szCs w:val="24"/>
              </w:rPr>
              <w:t>a</w:t>
            </w:r>
            <w:r>
              <w:rPr>
                <w:spacing w:val="-4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ers,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under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superv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of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 arb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4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.</w:t>
            </w:r>
          </w:p>
        </w:tc>
      </w:tr>
      <w:tr w:rsidR="00872D2A">
        <w:trPr>
          <w:trHeight w:hRule="exact" w:val="662"/>
        </w:trPr>
        <w:tc>
          <w:tcPr>
            <w:tcW w:w="4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D2A" w:rsidRDefault="00E36B54">
            <w:pPr>
              <w:spacing w:before="53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12.1      </w:t>
            </w:r>
            <w:r>
              <w:rPr>
                <w:spacing w:val="10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</w:t>
            </w:r>
            <w:r>
              <w:rPr>
                <w:spacing w:val="4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arb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er</w:t>
            </w:r>
            <w:r>
              <w:rPr>
                <w:spacing w:val="44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ha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4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see</w:t>
            </w:r>
            <w:r>
              <w:rPr>
                <w:spacing w:val="4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4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</w:t>
            </w:r>
            <w:r>
              <w:rPr>
                <w:spacing w:val="4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aws</w:t>
            </w:r>
            <w:r>
              <w:rPr>
                <w:spacing w:val="4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of</w:t>
            </w:r>
          </w:p>
          <w:p w:rsidR="00872D2A" w:rsidRDefault="00E36B54">
            <w:pPr>
              <w:ind w:left="9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  <w:r>
              <w:rPr>
                <w:spacing w:val="-1"/>
                <w:sz w:val="24"/>
                <w:szCs w:val="24"/>
              </w:rPr>
              <w:t>es</w:t>
            </w:r>
            <w:r>
              <w:rPr>
                <w:sz w:val="24"/>
                <w:szCs w:val="24"/>
              </w:rPr>
              <w:t>s are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c</w:t>
            </w:r>
            <w:r>
              <w:rPr>
                <w:spacing w:val="1"/>
                <w:sz w:val="24"/>
                <w:szCs w:val="24"/>
              </w:rPr>
              <w:t>tl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observed.</w:t>
            </w:r>
          </w:p>
        </w:tc>
        <w:tc>
          <w:tcPr>
            <w:tcW w:w="4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D2A" w:rsidRDefault="00E36B54">
            <w:pPr>
              <w:spacing w:before="53"/>
              <w:ind w:left="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12.1      </w:t>
            </w:r>
            <w:r>
              <w:rPr>
                <w:spacing w:val="1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</w:t>
            </w:r>
            <w:r>
              <w:rPr>
                <w:spacing w:val="4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arb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er</w:t>
            </w:r>
            <w:r>
              <w:rPr>
                <w:spacing w:val="4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sha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4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see</w:t>
            </w:r>
            <w:r>
              <w:rPr>
                <w:spacing w:val="4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hat</w:t>
            </w:r>
            <w:r>
              <w:rPr>
                <w:spacing w:val="45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</w:t>
            </w:r>
            <w:r>
              <w:rPr>
                <w:spacing w:val="4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aws</w:t>
            </w:r>
            <w:r>
              <w:rPr>
                <w:spacing w:val="4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of</w:t>
            </w:r>
          </w:p>
          <w:p w:rsidR="00872D2A" w:rsidRDefault="00E36B54">
            <w:pPr>
              <w:ind w:left="9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ss are observed.</w:t>
            </w:r>
          </w:p>
        </w:tc>
      </w:tr>
      <w:tr w:rsidR="00872D2A">
        <w:trPr>
          <w:trHeight w:hRule="exact" w:val="664"/>
        </w:trPr>
        <w:tc>
          <w:tcPr>
            <w:tcW w:w="4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D2A" w:rsidRDefault="00E36B54">
            <w:pPr>
              <w:spacing w:before="53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</w:t>
            </w:r>
          </w:p>
        </w:tc>
        <w:tc>
          <w:tcPr>
            <w:tcW w:w="4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D2A" w:rsidRDefault="00E36B54">
            <w:pPr>
              <w:spacing w:before="53"/>
              <w:ind w:left="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12.2.7   </w:t>
            </w:r>
            <w:r>
              <w:rPr>
                <w:spacing w:val="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fo</w:t>
            </w:r>
            <w:r>
              <w:rPr>
                <w:spacing w:val="-1"/>
                <w:sz w:val="24"/>
                <w:szCs w:val="24"/>
              </w:rPr>
              <w:t>ll</w:t>
            </w:r>
            <w:r>
              <w:rPr>
                <w:sz w:val="24"/>
                <w:szCs w:val="24"/>
              </w:rPr>
              <w:t>ow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pacing w:val="3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he  </w:t>
            </w:r>
            <w:r>
              <w:rPr>
                <w:spacing w:val="17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pacing w:val="2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Ch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ng  </w:t>
            </w:r>
            <w:r>
              <w:rPr>
                <w:spacing w:val="3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Ru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es  </w:t>
            </w:r>
            <w:r>
              <w:rPr>
                <w:spacing w:val="3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or</w:t>
            </w:r>
          </w:p>
          <w:p w:rsidR="00872D2A" w:rsidRDefault="00E36B54">
            <w:pPr>
              <w:ind w:left="9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de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nes</w:t>
            </w:r>
          </w:p>
        </w:tc>
      </w:tr>
      <w:tr w:rsidR="00872D2A">
        <w:trPr>
          <w:trHeight w:hRule="exact" w:val="386"/>
        </w:trPr>
        <w:tc>
          <w:tcPr>
            <w:tcW w:w="4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D2A" w:rsidRDefault="00E36B54">
            <w:pPr>
              <w:spacing w:before="53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</w:t>
            </w:r>
          </w:p>
        </w:tc>
        <w:tc>
          <w:tcPr>
            <w:tcW w:w="4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D2A" w:rsidRDefault="00E36B54">
            <w:pPr>
              <w:spacing w:before="53"/>
              <w:ind w:left="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12.9.8   </w:t>
            </w:r>
            <w:r>
              <w:rPr>
                <w:spacing w:val="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ex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us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 fr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one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or 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re rounds,</w:t>
            </w:r>
          </w:p>
        </w:tc>
      </w:tr>
      <w:tr w:rsidR="00872D2A">
        <w:trPr>
          <w:trHeight w:hRule="exact" w:val="1768"/>
        </w:trPr>
        <w:tc>
          <w:tcPr>
            <w:tcW w:w="4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D2A" w:rsidRDefault="00E36B54">
            <w:pPr>
              <w:spacing w:before="53"/>
              <w:ind w:left="907" w:right="18" w:hanging="8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A.2       </w:t>
            </w:r>
            <w:r>
              <w:rPr>
                <w:spacing w:val="1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4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rs </w:t>
            </w:r>
            <w:r>
              <w:rPr>
                <w:spacing w:val="5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do </w:t>
            </w:r>
            <w:r>
              <w:rPr>
                <w:spacing w:val="5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not </w:t>
            </w:r>
            <w:r>
              <w:rPr>
                <w:spacing w:val="5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need </w:t>
            </w:r>
            <w:r>
              <w:rPr>
                <w:spacing w:val="58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o </w:t>
            </w:r>
            <w:r>
              <w:rPr>
                <w:spacing w:val="5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record </w:t>
            </w:r>
            <w:r>
              <w:rPr>
                <w:spacing w:val="58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he 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ves,</w:t>
            </w:r>
          </w:p>
        </w:tc>
        <w:tc>
          <w:tcPr>
            <w:tcW w:w="4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D2A" w:rsidRDefault="00E36B54">
            <w:pPr>
              <w:spacing w:before="53"/>
              <w:ind w:left="907" w:right="15" w:hanging="852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.2        P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pacing w:val="3"/>
                <w:sz w:val="24"/>
                <w:szCs w:val="24"/>
              </w:rPr>
              <w:t>a</w:t>
            </w:r>
            <w:r>
              <w:rPr>
                <w:spacing w:val="-4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 xml:space="preserve">ers </w:t>
            </w:r>
            <w:r>
              <w:rPr>
                <w:spacing w:val="3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do </w:t>
            </w:r>
            <w:r>
              <w:rPr>
                <w:spacing w:val="3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not </w:t>
            </w:r>
            <w:r>
              <w:rPr>
                <w:spacing w:val="3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need </w:t>
            </w:r>
            <w:r>
              <w:rPr>
                <w:spacing w:val="38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o </w:t>
            </w:r>
            <w:r>
              <w:rPr>
                <w:spacing w:val="3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record </w:t>
            </w:r>
            <w:r>
              <w:rPr>
                <w:spacing w:val="38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he 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oves,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but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do not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ose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2"/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s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 c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no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pacing w:val="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y based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scoreshee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pacing w:val="3"/>
                <w:sz w:val="24"/>
                <w:szCs w:val="24"/>
              </w:rPr>
              <w:t>a</w:t>
            </w:r>
            <w:r>
              <w:rPr>
                <w:spacing w:val="-4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er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can,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 xml:space="preserve">y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e,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ask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 arb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er 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o 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prov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de  h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m  w</w:t>
            </w:r>
            <w:r>
              <w:rPr>
                <w:spacing w:val="-1"/>
                <w:sz w:val="24"/>
                <w:szCs w:val="24"/>
              </w:rPr>
              <w:t>it</w:t>
            </w:r>
            <w:r>
              <w:rPr>
                <w:sz w:val="24"/>
                <w:szCs w:val="24"/>
              </w:rPr>
              <w:t xml:space="preserve">h 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 scoreshee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.</w:t>
            </w:r>
          </w:p>
        </w:tc>
      </w:tr>
      <w:tr w:rsidR="00872D2A">
        <w:trPr>
          <w:trHeight w:hRule="exact" w:val="938"/>
        </w:trPr>
        <w:tc>
          <w:tcPr>
            <w:tcW w:w="4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D2A" w:rsidRDefault="00E36B54">
            <w:pPr>
              <w:spacing w:before="53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</w:t>
            </w:r>
          </w:p>
        </w:tc>
        <w:tc>
          <w:tcPr>
            <w:tcW w:w="4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D2A" w:rsidRDefault="00E36B54">
            <w:pPr>
              <w:spacing w:before="53"/>
              <w:ind w:left="907" w:right="18" w:hanging="852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.3.2    </w:t>
            </w:r>
            <w:r>
              <w:rPr>
                <w:spacing w:val="20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</w:t>
            </w:r>
            <w:r>
              <w:rPr>
                <w:spacing w:val="3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4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3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can</w:t>
            </w:r>
            <w:r>
              <w:rPr>
                <w:spacing w:val="3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at</w:t>
            </w:r>
            <w:r>
              <w:rPr>
                <w:spacing w:val="3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30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e,</w:t>
            </w:r>
            <w:r>
              <w:rPr>
                <w:spacing w:val="3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when</w:t>
            </w:r>
            <w:r>
              <w:rPr>
                <w:spacing w:val="3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3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 h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ve,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ask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arb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er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or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ass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ant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how h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 xml:space="preserve"> t</w:t>
            </w:r>
            <w:r>
              <w:rPr>
                <w:sz w:val="24"/>
                <w:szCs w:val="24"/>
              </w:rPr>
              <w:t>he scoreshee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.</w:t>
            </w:r>
          </w:p>
        </w:tc>
      </w:tr>
      <w:tr w:rsidR="00872D2A">
        <w:trPr>
          <w:trHeight w:hRule="exact" w:val="1216"/>
        </w:trPr>
        <w:tc>
          <w:tcPr>
            <w:tcW w:w="4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D2A" w:rsidRDefault="00E36B54">
            <w:pPr>
              <w:spacing w:before="53"/>
              <w:ind w:left="907" w:right="14" w:hanging="8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A.4.1.1</w:t>
            </w:r>
            <w:r>
              <w:rPr>
                <w:spacing w:val="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no chan</w:t>
            </w:r>
            <w:r>
              <w:rPr>
                <w:spacing w:val="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can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be 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o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ock se</w:t>
            </w:r>
            <w:r>
              <w:rPr>
                <w:spacing w:val="-1"/>
                <w:sz w:val="24"/>
                <w:szCs w:val="24"/>
              </w:rPr>
              <w:t>tti</w:t>
            </w:r>
            <w:r>
              <w:rPr>
                <w:sz w:val="24"/>
                <w:szCs w:val="24"/>
              </w:rPr>
              <w:t>ng,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un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ess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schedu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of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event </w:t>
            </w:r>
            <w:r>
              <w:rPr>
                <w:spacing w:val="-1"/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>ou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be adverse</w:t>
            </w:r>
            <w:r>
              <w:rPr>
                <w:spacing w:val="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4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fec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ed</w:t>
            </w:r>
          </w:p>
        </w:tc>
        <w:tc>
          <w:tcPr>
            <w:tcW w:w="4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D2A" w:rsidRDefault="00E36B54">
            <w:pPr>
              <w:spacing w:before="53"/>
              <w:ind w:left="907" w:right="14" w:hanging="852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.4.1.1</w:t>
            </w:r>
            <w:r>
              <w:rPr>
                <w:spacing w:val="1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no chan</w:t>
            </w:r>
            <w:r>
              <w:rPr>
                <w:spacing w:val="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e can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be 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de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o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ock se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ng,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un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ess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schedu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 of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e event wou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be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adverse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y a</w:t>
            </w:r>
            <w:r>
              <w:rPr>
                <w:spacing w:val="-4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fec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ed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or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 arb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er de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des o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herw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se</w:t>
            </w:r>
          </w:p>
        </w:tc>
      </w:tr>
      <w:tr w:rsidR="00872D2A">
        <w:trPr>
          <w:trHeight w:hRule="exact" w:val="1766"/>
        </w:trPr>
        <w:tc>
          <w:tcPr>
            <w:tcW w:w="4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D2A" w:rsidRDefault="00E36B54">
            <w:pPr>
              <w:spacing w:before="53"/>
              <w:ind w:left="907" w:right="14" w:hanging="8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A.4.1.2  no  </w:t>
            </w:r>
            <w:r>
              <w:rPr>
                <w:spacing w:val="2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m  </w:t>
            </w:r>
            <w:r>
              <w:rPr>
                <w:spacing w:val="1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can  </w:t>
            </w:r>
            <w:r>
              <w:rPr>
                <w:spacing w:val="2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be  </w:t>
            </w:r>
            <w:r>
              <w:rPr>
                <w:spacing w:val="2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 xml:space="preserve">ade  </w:t>
            </w:r>
            <w:r>
              <w:rPr>
                <w:spacing w:val="2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regar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ng 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ncorre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se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-up or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or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en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of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 chessboard.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In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case of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ncor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ect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ng p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ac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en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cas</w:t>
            </w:r>
            <w:r>
              <w:rPr>
                <w:spacing w:val="-1"/>
                <w:sz w:val="24"/>
                <w:szCs w:val="24"/>
              </w:rPr>
              <w:t>tli</w:t>
            </w:r>
            <w:r>
              <w:rPr>
                <w:sz w:val="24"/>
                <w:szCs w:val="24"/>
              </w:rPr>
              <w:t>ng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not a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owed.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In case of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ncor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ect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rook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ac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en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, cas</w:t>
            </w:r>
            <w:r>
              <w:rPr>
                <w:spacing w:val="-1"/>
                <w:sz w:val="24"/>
                <w:szCs w:val="24"/>
              </w:rPr>
              <w:t>tli</w:t>
            </w:r>
            <w:r>
              <w:rPr>
                <w:sz w:val="24"/>
                <w:szCs w:val="24"/>
              </w:rPr>
              <w:t>ng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it</w:t>
            </w:r>
            <w:r>
              <w:rPr>
                <w:sz w:val="24"/>
                <w:szCs w:val="24"/>
              </w:rPr>
              <w:t xml:space="preserve">h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rook 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 not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ll</w:t>
            </w:r>
            <w:r>
              <w:rPr>
                <w:sz w:val="24"/>
                <w:szCs w:val="24"/>
              </w:rPr>
              <w:t>owed.</w:t>
            </w:r>
          </w:p>
        </w:tc>
        <w:tc>
          <w:tcPr>
            <w:tcW w:w="4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D2A" w:rsidRDefault="00E36B54">
            <w:pPr>
              <w:spacing w:before="53"/>
              <w:ind w:left="907" w:right="15" w:hanging="852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.4.1.2  no  </w:t>
            </w:r>
            <w:r>
              <w:rPr>
                <w:spacing w:val="1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m  </w:t>
            </w:r>
            <w:r>
              <w:rPr>
                <w:spacing w:val="1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can  </w:t>
            </w:r>
            <w:r>
              <w:rPr>
                <w:spacing w:val="1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be  </w:t>
            </w:r>
            <w:r>
              <w:rPr>
                <w:spacing w:val="19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de  </w:t>
            </w:r>
            <w:r>
              <w:rPr>
                <w:spacing w:val="1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regar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ng 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ncor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ect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se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-up or or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en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of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 chessboard.</w:t>
            </w:r>
          </w:p>
        </w:tc>
      </w:tr>
      <w:tr w:rsidR="00872D2A">
        <w:trPr>
          <w:trHeight w:hRule="exact" w:val="3976"/>
        </w:trPr>
        <w:tc>
          <w:tcPr>
            <w:tcW w:w="4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D2A" w:rsidRDefault="00E36B54">
            <w:pPr>
              <w:spacing w:before="53"/>
              <w:ind w:left="907" w:right="11" w:hanging="8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A.4.2    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il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egal</w:t>
            </w:r>
            <w:r>
              <w:rPr>
                <w:spacing w:val="1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ove</w:t>
            </w:r>
            <w:r>
              <w:rPr>
                <w:spacing w:val="1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co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ed</w:t>
            </w:r>
            <w:r>
              <w:rPr>
                <w:spacing w:val="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once</w:t>
            </w:r>
            <w:r>
              <w:rPr>
                <w:spacing w:val="1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 p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4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has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</w:t>
            </w:r>
            <w:r>
              <w:rPr>
                <w:spacing w:val="-3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ssed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 c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ck.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If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 arb</w:t>
            </w:r>
            <w:r>
              <w:rPr>
                <w:spacing w:val="-1"/>
                <w:sz w:val="24"/>
                <w:szCs w:val="24"/>
              </w:rPr>
              <w:t>it</w:t>
            </w:r>
            <w:r>
              <w:rPr>
                <w:sz w:val="24"/>
                <w:szCs w:val="24"/>
              </w:rPr>
              <w:t xml:space="preserve">er 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observes 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s,  he  sha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l 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dec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are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5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ost</w:t>
            </w:r>
            <w:r>
              <w:rPr>
                <w:spacing w:val="5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48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pacing w:val="3"/>
                <w:sz w:val="24"/>
                <w:szCs w:val="24"/>
              </w:rPr>
              <w:t>a</w:t>
            </w:r>
            <w:r>
              <w:rPr>
                <w:spacing w:val="-4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8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prov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ded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 opponent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has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not 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e h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next 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 xml:space="preserve">ve. If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arb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er does not</w:t>
            </w:r>
            <w:r>
              <w:rPr>
                <w:spacing w:val="58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erve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 xml:space="preserve">e,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 opponent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en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tl</w:t>
            </w:r>
            <w:r>
              <w:rPr>
                <w:sz w:val="24"/>
                <w:szCs w:val="24"/>
              </w:rPr>
              <w:t>ed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ai</w:t>
            </w:r>
            <w:r>
              <w:rPr>
                <w:sz w:val="24"/>
                <w:szCs w:val="24"/>
              </w:rPr>
              <w:t>m a w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n, prov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ded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opponent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has not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s next   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 xml:space="preserve">ove.  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weve</w:t>
            </w:r>
            <w:r>
              <w:rPr>
                <w:spacing w:val="-10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,  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he  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ga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 xml:space="preserve">e   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s drawn 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f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pos</w:t>
            </w:r>
            <w:r>
              <w:rPr>
                <w:spacing w:val="-1"/>
                <w:sz w:val="24"/>
                <w:szCs w:val="24"/>
              </w:rPr>
              <w:t>iti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uch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 opponent  cannot  chec</w:t>
            </w:r>
            <w:r>
              <w:rPr>
                <w:spacing w:val="2"/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e 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</w:t>
            </w:r>
            <w:r>
              <w:rPr>
                <w:sz w:val="24"/>
                <w:szCs w:val="24"/>
              </w:rPr>
              <w:t xml:space="preserve"> p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4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10"/>
                <w:sz w:val="24"/>
                <w:szCs w:val="24"/>
              </w:rPr>
              <w:t>r</w:t>
            </w:r>
            <w:r>
              <w:rPr>
                <w:spacing w:val="-14"/>
                <w:sz w:val="24"/>
                <w:szCs w:val="24"/>
              </w:rPr>
              <w:t>’</w:t>
            </w:r>
            <w:r>
              <w:rPr>
                <w:sz w:val="24"/>
                <w:szCs w:val="24"/>
              </w:rPr>
              <w:t>s k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ng </w:t>
            </w:r>
            <w:r>
              <w:rPr>
                <w:spacing w:val="4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4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 xml:space="preserve">y </w:t>
            </w:r>
            <w:r>
              <w:rPr>
                <w:spacing w:val="4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poss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3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ser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es</w:t>
            </w:r>
            <w:r>
              <w:rPr>
                <w:spacing w:val="4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of 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egal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 xml:space="preserve">ves. If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he    </w:t>
            </w:r>
            <w:r>
              <w:rPr>
                <w:spacing w:val="4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opponent     </w:t>
            </w:r>
            <w:r>
              <w:rPr>
                <w:spacing w:val="3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does not 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m 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and </w:t>
            </w:r>
            <w:r>
              <w:rPr>
                <w:spacing w:val="46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he 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ar</w:t>
            </w:r>
            <w:r>
              <w:rPr>
                <w:spacing w:val="2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it</w:t>
            </w:r>
            <w:r>
              <w:rPr>
                <w:sz w:val="24"/>
                <w:szCs w:val="24"/>
              </w:rPr>
              <w:t xml:space="preserve">er </w:t>
            </w:r>
            <w:r>
              <w:rPr>
                <w:spacing w:val="4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does </w:t>
            </w:r>
            <w:r>
              <w:rPr>
                <w:spacing w:val="4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not</w:t>
            </w:r>
          </w:p>
        </w:tc>
        <w:tc>
          <w:tcPr>
            <w:tcW w:w="4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D2A" w:rsidRDefault="00E36B54">
            <w:pPr>
              <w:spacing w:before="53"/>
              <w:ind w:left="907" w:right="10" w:hanging="852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.4.2     If</w:t>
            </w:r>
            <w:r>
              <w:rPr>
                <w:spacing w:val="17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</w:t>
            </w:r>
            <w:r>
              <w:rPr>
                <w:spacing w:val="1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arb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er</w:t>
            </w:r>
            <w:r>
              <w:rPr>
                <w:spacing w:val="1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serves</w:t>
            </w:r>
            <w:r>
              <w:rPr>
                <w:spacing w:val="1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</w:t>
            </w:r>
            <w:r>
              <w:rPr>
                <w:spacing w:val="17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ill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al</w:t>
            </w:r>
            <w:r>
              <w:rPr>
                <w:spacing w:val="17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ve has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been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co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ed,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he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ha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l dec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e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 g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ost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4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 xml:space="preserve">y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pacing w:val="3"/>
                <w:sz w:val="24"/>
                <w:szCs w:val="24"/>
              </w:rPr>
              <w:t>a</w:t>
            </w:r>
            <w:r>
              <w:rPr>
                <w:spacing w:val="-4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8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prov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ded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he </w:t>
            </w:r>
            <w:r>
              <w:rPr>
                <w:sz w:val="24"/>
                <w:szCs w:val="24"/>
              </w:rPr>
              <w:t>opponent</w:t>
            </w:r>
            <w:r>
              <w:rPr>
                <w:spacing w:val="3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has</w:t>
            </w:r>
            <w:r>
              <w:rPr>
                <w:spacing w:val="3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not</w:t>
            </w:r>
            <w:r>
              <w:rPr>
                <w:spacing w:val="29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ade</w:t>
            </w:r>
            <w:r>
              <w:rPr>
                <w:spacing w:val="3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3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next</w:t>
            </w:r>
            <w:r>
              <w:rPr>
                <w:spacing w:val="31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 xml:space="preserve">e. If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arb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er  </w:t>
            </w:r>
            <w:r>
              <w:rPr>
                <w:spacing w:val="3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does </w:t>
            </w:r>
            <w:r>
              <w:rPr>
                <w:spacing w:val="3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not </w:t>
            </w:r>
            <w:r>
              <w:rPr>
                <w:spacing w:val="3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ervene, </w:t>
            </w:r>
            <w:r>
              <w:rPr>
                <w:spacing w:val="3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e opponent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en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tl</w:t>
            </w:r>
            <w:r>
              <w:rPr>
                <w:sz w:val="24"/>
                <w:szCs w:val="24"/>
              </w:rPr>
              <w:t>ed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ai</w:t>
            </w:r>
            <w:r>
              <w:rPr>
                <w:sz w:val="24"/>
                <w:szCs w:val="24"/>
              </w:rPr>
              <w:t>m a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n, prov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ded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 oppone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t has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not 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e h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s next   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 xml:space="preserve">ove.  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Howeve</w:t>
            </w:r>
            <w:r>
              <w:rPr>
                <w:spacing w:val="-10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,  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   g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 xml:space="preserve">e   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s drawn 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f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 pos</w:t>
            </w:r>
            <w:r>
              <w:rPr>
                <w:spacing w:val="-1"/>
                <w:sz w:val="24"/>
                <w:szCs w:val="24"/>
              </w:rPr>
              <w:t>iti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s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uch 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t     </w:t>
            </w:r>
            <w:r>
              <w:rPr>
                <w:spacing w:val="17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he opponent </w:t>
            </w:r>
            <w:r>
              <w:rPr>
                <w:sz w:val="24"/>
                <w:szCs w:val="24"/>
              </w:rPr>
              <w:t>cann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t chec</w:t>
            </w:r>
            <w:r>
              <w:rPr>
                <w:spacing w:val="2"/>
                <w:sz w:val="24"/>
                <w:szCs w:val="24"/>
              </w:rPr>
              <w:t>k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e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 p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pacing w:val="3"/>
                <w:sz w:val="24"/>
                <w:szCs w:val="24"/>
              </w:rPr>
              <w:t>a</w:t>
            </w:r>
            <w:r>
              <w:rPr>
                <w:spacing w:val="-4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0"/>
                <w:sz w:val="24"/>
                <w:szCs w:val="24"/>
              </w:rPr>
              <w:t>r</w:t>
            </w:r>
            <w:r>
              <w:rPr>
                <w:spacing w:val="-14"/>
                <w:sz w:val="24"/>
                <w:szCs w:val="24"/>
              </w:rPr>
              <w:t>’</w:t>
            </w:r>
            <w:r>
              <w:rPr>
                <w:sz w:val="24"/>
                <w:szCs w:val="24"/>
              </w:rPr>
              <w:t>s k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ng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y 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y po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ser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es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of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 xml:space="preserve">al 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oves.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If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 opponent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does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not c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m and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arb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er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does not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er</w:t>
            </w:r>
            <w:r>
              <w:rPr>
                <w:spacing w:val="2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ene,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he 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eg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4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ove</w:t>
            </w:r>
            <w:r>
              <w:rPr>
                <w:spacing w:val="4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ha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4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and</w:t>
            </w:r>
            <w:r>
              <w:rPr>
                <w:spacing w:val="4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and</w:t>
            </w:r>
            <w:r>
              <w:rPr>
                <w:spacing w:val="4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</w:t>
            </w:r>
            <w:r>
              <w:rPr>
                <w:spacing w:val="4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</w:t>
            </w:r>
          </w:p>
        </w:tc>
      </w:tr>
    </w:tbl>
    <w:p w:rsidR="00872D2A" w:rsidRDefault="00872D2A">
      <w:pPr>
        <w:sectPr w:rsidR="00872D2A">
          <w:pgSz w:w="11900" w:h="16840"/>
          <w:pgMar w:top="1040" w:right="1020" w:bottom="280" w:left="1020" w:header="720" w:footer="720" w:gutter="0"/>
          <w:cols w:space="720"/>
        </w:sectPr>
      </w:pPr>
    </w:p>
    <w:p w:rsidR="00872D2A" w:rsidRDefault="00872D2A">
      <w:pPr>
        <w:spacing w:before="5" w:line="80" w:lineRule="exact"/>
        <w:rPr>
          <w:sz w:val="9"/>
          <w:szCs w:val="9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0"/>
        <w:gridCol w:w="4826"/>
      </w:tblGrid>
      <w:tr w:rsidR="00872D2A">
        <w:trPr>
          <w:trHeight w:hRule="exact" w:val="1768"/>
        </w:trPr>
        <w:tc>
          <w:tcPr>
            <w:tcW w:w="4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D2A" w:rsidRDefault="00E36B54">
            <w:pPr>
              <w:spacing w:before="53"/>
              <w:ind w:left="907" w:right="14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erve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e,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il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egal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e sha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and and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 ga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 sha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l con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e.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 xml:space="preserve">nce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 opponent has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e h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next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ve,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an </w:t>
            </w:r>
            <w:r>
              <w:rPr>
                <w:spacing w:val="-1"/>
                <w:sz w:val="24"/>
                <w:szCs w:val="24"/>
              </w:rPr>
              <w:t>il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egal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ove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cann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be corr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ed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un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ess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agreed</w:t>
            </w:r>
            <w:r>
              <w:rPr>
                <w:spacing w:val="4"/>
                <w:sz w:val="24"/>
                <w:szCs w:val="24"/>
              </w:rPr>
              <w:t xml:space="preserve"> b</w:t>
            </w:r>
            <w:r>
              <w:rPr>
                <w:sz w:val="24"/>
                <w:szCs w:val="24"/>
              </w:rPr>
              <w:t xml:space="preserve">y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pacing w:val="3"/>
                <w:sz w:val="24"/>
                <w:szCs w:val="24"/>
              </w:rPr>
              <w:t>a</w:t>
            </w:r>
            <w:r>
              <w:rPr>
                <w:spacing w:val="-4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ers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it</w:t>
            </w:r>
            <w:r>
              <w:rPr>
                <w:sz w:val="24"/>
                <w:szCs w:val="24"/>
              </w:rPr>
              <w:t xml:space="preserve">hout 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erve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of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 arb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4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D2A" w:rsidRDefault="00E36B54">
            <w:pPr>
              <w:spacing w:before="53"/>
              <w:ind w:left="907" w:right="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con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e.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Once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opponent has 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e h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next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ve,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ill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 xml:space="preserve">al 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ove cann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be corr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ed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un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ess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s 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s agreed </w:t>
            </w:r>
            <w:r>
              <w:rPr>
                <w:spacing w:val="4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45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4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rs</w:t>
            </w:r>
            <w:r>
              <w:rPr>
                <w:spacing w:val="5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it</w:t>
            </w:r>
            <w:r>
              <w:rPr>
                <w:sz w:val="24"/>
                <w:szCs w:val="24"/>
              </w:rPr>
              <w:t>hout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er</w:t>
            </w:r>
            <w:r>
              <w:rPr>
                <w:spacing w:val="2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en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of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arb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4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.</w:t>
            </w:r>
          </w:p>
        </w:tc>
      </w:tr>
      <w:tr w:rsidR="00872D2A">
        <w:trPr>
          <w:trHeight w:hRule="exact" w:val="2870"/>
        </w:trPr>
        <w:tc>
          <w:tcPr>
            <w:tcW w:w="4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D2A" w:rsidRDefault="00E36B54">
            <w:pPr>
              <w:spacing w:before="53"/>
              <w:ind w:left="907" w:right="12" w:hanging="8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A.4.3     </w:t>
            </w:r>
            <w:r>
              <w:rPr>
                <w:spacing w:val="-17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3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3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3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3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3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3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</w:t>
            </w:r>
            <w:r>
              <w:rPr>
                <w:spacing w:val="3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 xml:space="preserve">ant 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op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chessc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ock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and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no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pacing w:val="2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 xml:space="preserve">y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 arb</w:t>
            </w:r>
            <w:r>
              <w:rPr>
                <w:spacing w:val="-1"/>
                <w:sz w:val="24"/>
                <w:szCs w:val="24"/>
              </w:rPr>
              <w:t>it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4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.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For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m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be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uc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essfu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 c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nt 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ust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have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re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ng on h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s   </w:t>
            </w:r>
            <w:r>
              <w:rPr>
                <w:spacing w:val="27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wn</w:t>
            </w:r>
            <w:r>
              <w:rPr>
                <w:spacing w:val="1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ock</w:t>
            </w:r>
            <w:r>
              <w:rPr>
                <w:spacing w:val="1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af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er</w:t>
            </w:r>
            <w:r>
              <w:rPr>
                <w:spacing w:val="18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</w:t>
            </w:r>
            <w:r>
              <w:rPr>
                <w:spacing w:val="1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chessc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ock</w:t>
            </w:r>
            <w:proofErr w:type="spellEnd"/>
            <w:r>
              <w:rPr>
                <w:sz w:val="24"/>
                <w:szCs w:val="24"/>
              </w:rPr>
              <w:t xml:space="preserve"> has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been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opped.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Howeve</w:t>
            </w:r>
            <w:r>
              <w:rPr>
                <w:spacing w:val="-10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e g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s drawn 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f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he   </w:t>
            </w:r>
            <w:r>
              <w:rPr>
                <w:spacing w:val="2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44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4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such</w:t>
            </w:r>
            <w:r>
              <w:rPr>
                <w:spacing w:val="44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hat</w:t>
            </w:r>
            <w:r>
              <w:rPr>
                <w:spacing w:val="4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 c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ant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cannot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chec</w:t>
            </w:r>
            <w:r>
              <w:rPr>
                <w:spacing w:val="2"/>
                <w:sz w:val="24"/>
                <w:szCs w:val="24"/>
              </w:rPr>
              <w:t>k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 p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pacing w:val="3"/>
                <w:sz w:val="24"/>
                <w:szCs w:val="24"/>
              </w:rPr>
              <w:t>a</w:t>
            </w:r>
            <w:r>
              <w:rPr>
                <w:spacing w:val="-4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0"/>
                <w:sz w:val="24"/>
                <w:szCs w:val="24"/>
              </w:rPr>
              <w:t>r</w:t>
            </w:r>
            <w:r>
              <w:rPr>
                <w:spacing w:val="-14"/>
                <w:sz w:val="24"/>
                <w:szCs w:val="24"/>
              </w:rPr>
              <w:t>’</w:t>
            </w:r>
            <w:r>
              <w:rPr>
                <w:sz w:val="24"/>
                <w:szCs w:val="24"/>
              </w:rPr>
              <w:t>s k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ng </w:t>
            </w:r>
            <w:r>
              <w:rPr>
                <w:spacing w:val="4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4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poss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e </w:t>
            </w:r>
            <w:r>
              <w:rPr>
                <w:spacing w:val="3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ser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es   </w:t>
            </w:r>
            <w:r>
              <w:rPr>
                <w:spacing w:val="2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of   </w:t>
            </w:r>
            <w:r>
              <w:rPr>
                <w:spacing w:val="18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egal 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ves.</w:t>
            </w:r>
          </w:p>
        </w:tc>
        <w:tc>
          <w:tcPr>
            <w:tcW w:w="4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D2A" w:rsidRDefault="00E36B54">
            <w:pPr>
              <w:spacing w:before="53"/>
              <w:ind w:left="907" w:right="12" w:hanging="852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.4.3    </w:t>
            </w:r>
            <w:r>
              <w:rPr>
                <w:spacing w:val="20"/>
                <w:sz w:val="24"/>
                <w:szCs w:val="24"/>
              </w:rPr>
              <w:t xml:space="preserve"> </w:t>
            </w:r>
            <w:r>
              <w:rPr>
                <w:spacing w:val="-17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</w:t>
            </w:r>
            <w:r>
              <w:rPr>
                <w:spacing w:val="5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 xml:space="preserve">ant 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pacing w:val="3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y s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op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chessc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ck</w:t>
            </w:r>
            <w:proofErr w:type="spellEnd"/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and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no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 xml:space="preserve">y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 arb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4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pacing w:val="3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For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m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be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uc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sfu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 c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nt 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t have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re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ng on</w:t>
            </w:r>
            <w:r>
              <w:rPr>
                <w:spacing w:val="4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4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own</w:t>
            </w:r>
            <w:r>
              <w:rPr>
                <w:spacing w:val="4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ock</w:t>
            </w:r>
            <w:r>
              <w:rPr>
                <w:spacing w:val="4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af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er</w:t>
            </w:r>
            <w:r>
              <w:rPr>
                <w:spacing w:val="48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</w:t>
            </w:r>
            <w:r>
              <w:rPr>
                <w:spacing w:val="45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chessc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ock</w:t>
            </w:r>
            <w:proofErr w:type="spellEnd"/>
            <w:r>
              <w:rPr>
                <w:sz w:val="24"/>
                <w:szCs w:val="24"/>
              </w:rPr>
              <w:t xml:space="preserve"> has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been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opped. H</w:t>
            </w:r>
            <w:r>
              <w:rPr>
                <w:spacing w:val="-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weve</w:t>
            </w:r>
            <w:r>
              <w:rPr>
                <w:spacing w:val="-10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ga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 xml:space="preserve">e 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s drawn 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f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he   </w:t>
            </w:r>
            <w:r>
              <w:rPr>
                <w:spacing w:val="1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pos</w:t>
            </w:r>
            <w:r>
              <w:rPr>
                <w:spacing w:val="-1"/>
                <w:sz w:val="24"/>
                <w:szCs w:val="24"/>
              </w:rPr>
              <w:t>iti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46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4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such</w:t>
            </w:r>
            <w:r>
              <w:rPr>
                <w:spacing w:val="44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45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 c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nt cann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t chec</w:t>
            </w:r>
            <w:r>
              <w:rPr>
                <w:spacing w:val="2"/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e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4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8"/>
                <w:sz w:val="24"/>
                <w:szCs w:val="24"/>
              </w:rPr>
              <w:t>r</w:t>
            </w:r>
            <w:r>
              <w:rPr>
                <w:spacing w:val="-12"/>
                <w:sz w:val="24"/>
                <w:szCs w:val="24"/>
              </w:rPr>
              <w:t>’</w:t>
            </w:r>
            <w:r>
              <w:rPr>
                <w:sz w:val="24"/>
                <w:szCs w:val="24"/>
              </w:rPr>
              <w:t>s k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ng</w:t>
            </w:r>
            <w:r>
              <w:rPr>
                <w:spacing w:val="2"/>
                <w:sz w:val="24"/>
                <w:szCs w:val="24"/>
              </w:rPr>
              <w:t xml:space="preserve"> b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po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e </w:t>
            </w:r>
            <w:r>
              <w:rPr>
                <w:spacing w:val="2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ser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es   </w:t>
            </w:r>
            <w:r>
              <w:rPr>
                <w:spacing w:val="2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of   </w:t>
            </w:r>
            <w:r>
              <w:rPr>
                <w:spacing w:val="24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eg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l 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oves.</w:t>
            </w:r>
          </w:p>
        </w:tc>
      </w:tr>
      <w:tr w:rsidR="00872D2A">
        <w:trPr>
          <w:trHeight w:hRule="exact" w:val="664"/>
        </w:trPr>
        <w:tc>
          <w:tcPr>
            <w:tcW w:w="4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D2A" w:rsidRDefault="00E36B54">
            <w:pPr>
              <w:spacing w:before="53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</w:t>
            </w:r>
          </w:p>
        </w:tc>
        <w:tc>
          <w:tcPr>
            <w:tcW w:w="4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D2A" w:rsidRDefault="00E36B54">
            <w:pPr>
              <w:spacing w:before="53"/>
              <w:ind w:left="907" w:right="15" w:hanging="852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.4.5    </w:t>
            </w:r>
            <w:r>
              <w:rPr>
                <w:spacing w:val="20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arb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er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can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so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ca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ag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fa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f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he observes </w:t>
            </w:r>
            <w:r>
              <w:rPr>
                <w:spacing w:val="-1"/>
                <w:sz w:val="24"/>
                <w:szCs w:val="24"/>
              </w:rPr>
              <w:t>it</w:t>
            </w:r>
            <w:r>
              <w:rPr>
                <w:sz w:val="24"/>
                <w:szCs w:val="24"/>
              </w:rPr>
              <w:t>.</w:t>
            </w:r>
          </w:p>
        </w:tc>
      </w:tr>
      <w:tr w:rsidR="00872D2A">
        <w:trPr>
          <w:trHeight w:hRule="exact" w:val="938"/>
        </w:trPr>
        <w:tc>
          <w:tcPr>
            <w:tcW w:w="4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D2A" w:rsidRDefault="00E36B54">
            <w:pPr>
              <w:spacing w:before="53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</w:t>
            </w:r>
          </w:p>
        </w:tc>
        <w:tc>
          <w:tcPr>
            <w:tcW w:w="4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D2A" w:rsidRDefault="00E36B54">
            <w:pPr>
              <w:tabs>
                <w:tab w:val="left" w:pos="900"/>
              </w:tabs>
              <w:spacing w:before="53"/>
              <w:ind w:left="907" w:right="18" w:hanging="85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B.3.2</w:t>
            </w:r>
            <w:r>
              <w:rPr>
                <w:sz w:val="24"/>
                <w:szCs w:val="24"/>
              </w:rPr>
              <w:tab/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</w:t>
            </w:r>
            <w:r>
              <w:rPr>
                <w:spacing w:val="3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4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3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can</w:t>
            </w:r>
            <w:r>
              <w:rPr>
                <w:spacing w:val="3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at</w:t>
            </w:r>
            <w:r>
              <w:rPr>
                <w:spacing w:val="3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30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e,</w:t>
            </w:r>
            <w:r>
              <w:rPr>
                <w:spacing w:val="3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when</w:t>
            </w:r>
            <w:r>
              <w:rPr>
                <w:spacing w:val="3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3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 h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s,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ve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ask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arb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er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or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ass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ant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how h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 xml:space="preserve"> t</w:t>
            </w:r>
            <w:r>
              <w:rPr>
                <w:sz w:val="24"/>
                <w:szCs w:val="24"/>
              </w:rPr>
              <w:t>he scoreshee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.</w:t>
            </w:r>
          </w:p>
        </w:tc>
      </w:tr>
      <w:tr w:rsidR="00872D2A">
        <w:trPr>
          <w:trHeight w:hRule="exact" w:val="940"/>
        </w:trPr>
        <w:tc>
          <w:tcPr>
            <w:tcW w:w="4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D2A" w:rsidRDefault="00E36B54">
            <w:pPr>
              <w:tabs>
                <w:tab w:val="left" w:pos="900"/>
              </w:tabs>
              <w:spacing w:before="53"/>
              <w:ind w:left="907" w:right="13" w:hanging="8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B.4</w:t>
            </w:r>
            <w:r>
              <w:rPr>
                <w:sz w:val="24"/>
                <w:szCs w:val="24"/>
              </w:rPr>
              <w:tab/>
              <w:t>O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herw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se,</w:t>
            </w:r>
            <w:r>
              <w:rPr>
                <w:spacing w:val="5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la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55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ha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be</w:t>
            </w:r>
            <w:r>
              <w:rPr>
                <w:spacing w:val="5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governed</w:t>
            </w:r>
            <w:r>
              <w:rPr>
                <w:spacing w:val="58"/>
                <w:sz w:val="24"/>
                <w:szCs w:val="24"/>
              </w:rPr>
              <w:t xml:space="preserve"> </w:t>
            </w:r>
            <w:r>
              <w:rPr>
                <w:spacing w:val="4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 xml:space="preserve">y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he </w:t>
            </w:r>
            <w:proofErr w:type="spellStart"/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pacing w:val="3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y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 xml:space="preserve">s as 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Ar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.4.</w:t>
            </w:r>
          </w:p>
        </w:tc>
        <w:tc>
          <w:tcPr>
            <w:tcW w:w="4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D2A" w:rsidRDefault="00E36B54">
            <w:pPr>
              <w:tabs>
                <w:tab w:val="left" w:pos="900"/>
              </w:tabs>
              <w:spacing w:before="53"/>
              <w:ind w:left="907" w:right="13" w:hanging="85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B.4</w:t>
            </w:r>
            <w:r>
              <w:rPr>
                <w:sz w:val="24"/>
                <w:szCs w:val="24"/>
              </w:rPr>
              <w:tab/>
              <w:t>O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herw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se,</w:t>
            </w:r>
            <w:r>
              <w:rPr>
                <w:spacing w:val="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la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5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sha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5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be</w:t>
            </w:r>
            <w:r>
              <w:rPr>
                <w:spacing w:val="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governed</w:t>
            </w:r>
            <w:r>
              <w:rPr>
                <w:spacing w:val="58"/>
                <w:sz w:val="24"/>
                <w:szCs w:val="24"/>
              </w:rPr>
              <w:t xml:space="preserve"> </w:t>
            </w:r>
            <w:r>
              <w:rPr>
                <w:spacing w:val="4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 xml:space="preserve">y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</w:t>
            </w:r>
            <w:r>
              <w:rPr>
                <w:spacing w:val="55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dp</w:t>
            </w:r>
            <w:r>
              <w:rPr>
                <w:spacing w:val="1"/>
                <w:sz w:val="24"/>
                <w:szCs w:val="24"/>
              </w:rPr>
              <w:t>la</w:t>
            </w:r>
            <w:r>
              <w:rPr>
                <w:sz w:val="24"/>
                <w:szCs w:val="24"/>
              </w:rPr>
              <w:t>y</w:t>
            </w:r>
            <w:proofErr w:type="spellEnd"/>
            <w:r>
              <w:rPr>
                <w:spacing w:val="5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aws</w:t>
            </w:r>
            <w:r>
              <w:rPr>
                <w:spacing w:val="5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as</w:t>
            </w:r>
            <w:r>
              <w:rPr>
                <w:spacing w:val="54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4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4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A.2 and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A.4.</w:t>
            </w:r>
          </w:p>
        </w:tc>
      </w:tr>
      <w:tr w:rsidR="00872D2A">
        <w:trPr>
          <w:trHeight w:hRule="exact" w:val="3698"/>
        </w:trPr>
        <w:tc>
          <w:tcPr>
            <w:tcW w:w="4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D2A" w:rsidRDefault="00E36B54">
            <w:pPr>
              <w:tabs>
                <w:tab w:val="left" w:pos="900"/>
              </w:tabs>
              <w:spacing w:before="53"/>
              <w:ind w:left="907" w:right="16" w:hanging="8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C.8</w:t>
            </w:r>
            <w:r>
              <w:rPr>
                <w:sz w:val="24"/>
                <w:szCs w:val="24"/>
              </w:rPr>
              <w:tab/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ach</w:t>
            </w:r>
            <w:r>
              <w:rPr>
                <w:spacing w:val="48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ove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of</w:t>
            </w:r>
            <w:r>
              <w:rPr>
                <w:spacing w:val="4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4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ece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48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nd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c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ed</w:t>
            </w:r>
            <w:r>
              <w:rPr>
                <w:spacing w:val="48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 xml:space="preserve">y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  abbrev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 xml:space="preserve">on 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of 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  na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 xml:space="preserve">e  of 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 p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ece 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 ques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 xml:space="preserve">on and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 square of arr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va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here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no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h</w:t>
            </w:r>
            <w:r>
              <w:rPr>
                <w:spacing w:val="-4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phen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be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ween na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and square.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x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es: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5, </w:t>
            </w:r>
            <w:r>
              <w:rPr>
                <w:spacing w:val="-1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f3, Rd1.</w:t>
            </w:r>
          </w:p>
          <w:p w:rsidR="00872D2A" w:rsidRDefault="00E36B54">
            <w:pPr>
              <w:ind w:left="907" w:right="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case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of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paw</w:t>
            </w:r>
            <w:r>
              <w:rPr>
                <w:spacing w:val="-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s,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y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square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of arr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val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nd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ed.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x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es: e5,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d4, a5.</w:t>
            </w:r>
          </w:p>
        </w:tc>
        <w:tc>
          <w:tcPr>
            <w:tcW w:w="4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D2A" w:rsidRDefault="00E36B54">
            <w:pPr>
              <w:tabs>
                <w:tab w:val="left" w:pos="900"/>
              </w:tabs>
              <w:spacing w:before="53"/>
              <w:ind w:left="907" w:right="13" w:hanging="85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C.8</w:t>
            </w:r>
            <w:r>
              <w:rPr>
                <w:sz w:val="24"/>
                <w:szCs w:val="24"/>
              </w:rPr>
              <w:tab/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ch</w:t>
            </w:r>
            <w:r>
              <w:rPr>
                <w:spacing w:val="48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ove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of</w:t>
            </w:r>
            <w:r>
              <w:rPr>
                <w:spacing w:val="4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48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nd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ed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 xml:space="preserve">y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he 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abbrev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 xml:space="preserve">on 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of 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  n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 xml:space="preserve">e 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of 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 p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ce 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ques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and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he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quare of arr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no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need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for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h</w:t>
            </w:r>
            <w:r>
              <w:rPr>
                <w:spacing w:val="-4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2"/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en be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w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en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na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 and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quare.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x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es: 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5,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f3, Rd1.</w:t>
            </w:r>
          </w:p>
          <w:p w:rsidR="00872D2A" w:rsidRDefault="00E36B54">
            <w:pPr>
              <w:ind w:left="907" w:right="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case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of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pawns,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y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square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of arr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 xml:space="preserve">al 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ca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ed.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x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es: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e5,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d4, a5.</w:t>
            </w:r>
          </w:p>
          <w:p w:rsidR="00872D2A" w:rsidRDefault="00E36B54">
            <w:pPr>
              <w:ind w:left="907" w:right="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onger</w:t>
            </w:r>
            <w:r>
              <w:rPr>
                <w:spacing w:val="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form</w:t>
            </w:r>
            <w:r>
              <w:rPr>
                <w:spacing w:val="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con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ng</w:t>
            </w:r>
            <w:r>
              <w:rPr>
                <w:spacing w:val="15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</w:t>
            </w:r>
            <w:r>
              <w:rPr>
                <w:spacing w:val="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square</w:t>
            </w:r>
            <w:r>
              <w:rPr>
                <w:spacing w:val="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of depa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ure 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cep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e.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xa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es: Bb2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5,  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Ng1f3,   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1d1,  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e7e5,  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d2d4, a6a5.</w:t>
            </w:r>
          </w:p>
        </w:tc>
      </w:tr>
      <w:tr w:rsidR="00872D2A">
        <w:trPr>
          <w:trHeight w:hRule="exact" w:val="1492"/>
        </w:trPr>
        <w:tc>
          <w:tcPr>
            <w:tcW w:w="4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D2A" w:rsidRDefault="00E36B54">
            <w:pPr>
              <w:spacing w:before="53"/>
              <w:ind w:left="907" w:right="11" w:hanging="8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D.2.6     A</w:t>
            </w:r>
            <w:r>
              <w:rPr>
                <w:spacing w:val="1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spec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ll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2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cons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ruc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ed</w:t>
            </w:r>
            <w:r>
              <w:rPr>
                <w:spacing w:val="30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chessc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ck</w:t>
            </w:r>
            <w:proofErr w:type="spellEnd"/>
            <w:r>
              <w:rPr>
                <w:spacing w:val="3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for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he 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sua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pacing w:val="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y  d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sab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ed 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ha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l 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be a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ss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e. It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l    </w:t>
            </w:r>
            <w:r>
              <w:rPr>
                <w:spacing w:val="2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ncorpora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e    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 fo</w:t>
            </w:r>
            <w:r>
              <w:rPr>
                <w:spacing w:val="-1"/>
                <w:sz w:val="24"/>
                <w:szCs w:val="24"/>
              </w:rPr>
              <w:t>ll</w:t>
            </w:r>
            <w:r>
              <w:rPr>
                <w:sz w:val="24"/>
                <w:szCs w:val="24"/>
              </w:rPr>
              <w:t>ow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ng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fea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es:</w:t>
            </w:r>
          </w:p>
        </w:tc>
        <w:tc>
          <w:tcPr>
            <w:tcW w:w="4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D2A" w:rsidRDefault="00E36B54">
            <w:pPr>
              <w:spacing w:before="53"/>
              <w:ind w:left="905" w:right="13" w:hanging="850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.2.6.1</w:t>
            </w:r>
            <w:r>
              <w:rPr>
                <w:sz w:val="24"/>
                <w:szCs w:val="24"/>
              </w:rPr>
              <w:t xml:space="preserve">  A</w:t>
            </w:r>
            <w:r>
              <w:rPr>
                <w:spacing w:val="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spec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pacing w:val="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2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cons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ru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ed</w:t>
            </w:r>
            <w:r>
              <w:rPr>
                <w:spacing w:val="30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chessc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ock</w:t>
            </w:r>
            <w:proofErr w:type="spellEnd"/>
            <w:r>
              <w:rPr>
                <w:spacing w:val="3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for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he 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sua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pacing w:val="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y  d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sab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ed 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ha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l 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be ad</w:t>
            </w:r>
            <w:r>
              <w:rPr>
                <w:spacing w:val="-1"/>
                <w:sz w:val="24"/>
                <w:szCs w:val="24"/>
              </w:rPr>
              <w:t>mi</w:t>
            </w:r>
            <w:r>
              <w:rPr>
                <w:sz w:val="24"/>
                <w:szCs w:val="24"/>
              </w:rPr>
              <w:t>ss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e. It 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hou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d    </w:t>
            </w:r>
            <w:r>
              <w:rPr>
                <w:spacing w:val="3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be    </w:t>
            </w:r>
            <w:r>
              <w:rPr>
                <w:spacing w:val="2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ab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e    </w:t>
            </w:r>
            <w:r>
              <w:rPr>
                <w:spacing w:val="3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o announce  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he  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 xml:space="preserve">e   and  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nu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pacing w:val="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 xml:space="preserve">er  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of 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 xml:space="preserve">ves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o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sua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pacing w:val="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sab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ed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4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4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.</w:t>
            </w:r>
          </w:p>
        </w:tc>
      </w:tr>
      <w:tr w:rsidR="00872D2A">
        <w:trPr>
          <w:trHeight w:hRule="exact" w:val="1214"/>
        </w:trPr>
        <w:tc>
          <w:tcPr>
            <w:tcW w:w="4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D2A" w:rsidRDefault="00E36B54">
            <w:pPr>
              <w:spacing w:before="53"/>
              <w:ind w:left="907" w:right="13" w:hanging="8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D.2.6.1 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al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tt</w:t>
            </w:r>
            <w:r>
              <w:rPr>
                <w:sz w:val="24"/>
                <w:szCs w:val="24"/>
              </w:rPr>
              <w:t>ed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it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re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nfor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ed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hands, w</w:t>
            </w:r>
            <w:r>
              <w:rPr>
                <w:spacing w:val="-1"/>
                <w:sz w:val="24"/>
                <w:szCs w:val="24"/>
              </w:rPr>
              <w:t>it</w:t>
            </w:r>
            <w:r>
              <w:rPr>
                <w:sz w:val="24"/>
                <w:szCs w:val="24"/>
              </w:rPr>
              <w:t xml:space="preserve">h </w:t>
            </w:r>
            <w:r>
              <w:rPr>
                <w:sz w:val="24"/>
                <w:szCs w:val="24"/>
              </w:rPr>
              <w:t>eve</w:t>
            </w:r>
            <w:r>
              <w:rPr>
                <w:spacing w:val="4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y  f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ve 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nu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es 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rked </w:t>
            </w:r>
            <w:r>
              <w:rPr>
                <w:spacing w:val="4"/>
                <w:sz w:val="24"/>
                <w:szCs w:val="24"/>
              </w:rPr>
              <w:t xml:space="preserve"> b</w:t>
            </w:r>
            <w:r>
              <w:rPr>
                <w:sz w:val="24"/>
                <w:szCs w:val="24"/>
              </w:rPr>
              <w:t>y  one ra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sed   do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and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eve</w:t>
            </w:r>
            <w:r>
              <w:rPr>
                <w:spacing w:val="4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15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mi</w:t>
            </w:r>
            <w:r>
              <w:rPr>
                <w:sz w:val="24"/>
                <w:szCs w:val="24"/>
              </w:rPr>
              <w:t>nu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es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 xml:space="preserve">y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wo ra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sed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do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s, and</w:t>
            </w:r>
          </w:p>
        </w:tc>
        <w:tc>
          <w:tcPr>
            <w:tcW w:w="4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D2A" w:rsidRDefault="00E36B54">
            <w:pPr>
              <w:spacing w:before="53"/>
              <w:ind w:left="55" w:right="16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 xml:space="preserve">.6.2.2 </w:t>
            </w:r>
            <w:r>
              <w:rPr>
                <w:spacing w:val="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lt</w:t>
            </w:r>
            <w:r>
              <w:rPr>
                <w:sz w:val="24"/>
                <w:szCs w:val="24"/>
              </w:rPr>
              <w:t>erna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ve</w:t>
            </w:r>
            <w:r>
              <w:rPr>
                <w:spacing w:val="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y </w:t>
            </w:r>
            <w:r>
              <w:rPr>
                <w:spacing w:val="1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an </w:t>
            </w:r>
            <w:r>
              <w:rPr>
                <w:spacing w:val="2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ana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og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 xml:space="preserve">e </w:t>
            </w:r>
            <w:r>
              <w:rPr>
                <w:spacing w:val="2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ock </w:t>
            </w:r>
            <w:r>
              <w:rPr>
                <w:spacing w:val="2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it</w:t>
            </w:r>
            <w:r>
              <w:rPr>
                <w:sz w:val="24"/>
                <w:szCs w:val="24"/>
              </w:rPr>
              <w:t xml:space="preserve">h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 fo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ow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ng fea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es 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pacing w:val="3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cons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dered:</w:t>
            </w:r>
          </w:p>
        </w:tc>
      </w:tr>
      <w:tr w:rsidR="00872D2A">
        <w:trPr>
          <w:trHeight w:hRule="exact" w:val="940"/>
        </w:trPr>
        <w:tc>
          <w:tcPr>
            <w:tcW w:w="4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D2A" w:rsidRDefault="00E36B54">
            <w:pPr>
              <w:spacing w:before="53"/>
              <w:ind w:left="907" w:right="12" w:hanging="8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D.2.6.2</w:t>
            </w:r>
            <w:r>
              <w:rPr>
                <w:spacing w:val="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ag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wh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ch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can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eas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y fe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;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care shou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be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aken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hat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 f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ag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so arran</w:t>
            </w:r>
            <w:r>
              <w:rPr>
                <w:spacing w:val="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ed</w:t>
            </w:r>
            <w:r>
              <w:rPr>
                <w:spacing w:val="3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as</w:t>
            </w:r>
            <w:r>
              <w:rPr>
                <w:spacing w:val="34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3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ow</w:t>
            </w:r>
            <w:r>
              <w:rPr>
                <w:spacing w:val="34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</w:t>
            </w:r>
            <w:r>
              <w:rPr>
                <w:spacing w:val="3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la</w:t>
            </w:r>
            <w:r>
              <w:rPr>
                <w:spacing w:val="-4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34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3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feel</w:t>
            </w:r>
          </w:p>
        </w:tc>
        <w:tc>
          <w:tcPr>
            <w:tcW w:w="4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D2A" w:rsidRDefault="00E36B54">
            <w:pPr>
              <w:spacing w:before="53"/>
              <w:ind w:left="905" w:right="15" w:hanging="850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 xml:space="preserve">.2.6.2.1 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a 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al  f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tt</w:t>
            </w:r>
            <w:r>
              <w:rPr>
                <w:sz w:val="24"/>
                <w:szCs w:val="24"/>
              </w:rPr>
              <w:t xml:space="preserve">ed 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it</w:t>
            </w:r>
            <w:r>
              <w:rPr>
                <w:sz w:val="24"/>
                <w:szCs w:val="24"/>
              </w:rPr>
              <w:t>h  re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nfor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ed  hands, w</w:t>
            </w:r>
            <w:r>
              <w:rPr>
                <w:spacing w:val="-1"/>
                <w:sz w:val="24"/>
                <w:szCs w:val="24"/>
              </w:rPr>
              <w:t>it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eve</w:t>
            </w:r>
            <w:r>
              <w:rPr>
                <w:spacing w:val="4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y f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ve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mi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es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arked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y one ra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sed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do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and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eve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15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nu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es</w:t>
            </w:r>
            <w:r>
              <w:rPr>
                <w:spacing w:val="4"/>
                <w:sz w:val="24"/>
                <w:szCs w:val="24"/>
              </w:rPr>
              <w:t xml:space="preserve"> b</w:t>
            </w:r>
            <w:r>
              <w:rPr>
                <w:sz w:val="24"/>
                <w:szCs w:val="24"/>
              </w:rPr>
              <w:t xml:space="preserve">y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wo</w:t>
            </w:r>
          </w:p>
        </w:tc>
      </w:tr>
    </w:tbl>
    <w:p w:rsidR="00872D2A" w:rsidRDefault="00872D2A">
      <w:pPr>
        <w:sectPr w:rsidR="00872D2A">
          <w:pgSz w:w="11900" w:h="16840"/>
          <w:pgMar w:top="1040" w:right="1020" w:bottom="280" w:left="1020" w:header="720" w:footer="720" w:gutter="0"/>
          <w:cols w:space="720"/>
        </w:sectPr>
      </w:pPr>
    </w:p>
    <w:p w:rsidR="00872D2A" w:rsidRDefault="00872D2A">
      <w:pPr>
        <w:spacing w:before="5" w:line="80" w:lineRule="exact"/>
        <w:rPr>
          <w:sz w:val="9"/>
          <w:szCs w:val="9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0"/>
        <w:gridCol w:w="4826"/>
      </w:tblGrid>
      <w:tr w:rsidR="00872D2A">
        <w:trPr>
          <w:trHeight w:hRule="exact" w:val="664"/>
        </w:trPr>
        <w:tc>
          <w:tcPr>
            <w:tcW w:w="4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D2A" w:rsidRDefault="00E36B54">
            <w:pPr>
              <w:spacing w:before="53"/>
              <w:ind w:left="907" w:right="16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he </w:t>
            </w:r>
            <w:r>
              <w:rPr>
                <w:spacing w:val="57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mi</w:t>
            </w:r>
            <w:r>
              <w:rPr>
                <w:sz w:val="24"/>
                <w:szCs w:val="24"/>
              </w:rPr>
              <w:t>nu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e </w:t>
            </w:r>
            <w:r>
              <w:rPr>
                <w:spacing w:val="5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hand </w:t>
            </w:r>
            <w:r>
              <w:rPr>
                <w:spacing w:val="5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dur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ng </w:t>
            </w:r>
            <w:r>
              <w:rPr>
                <w:spacing w:val="58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he </w:t>
            </w:r>
            <w:r>
              <w:rPr>
                <w:spacing w:val="55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ast </w:t>
            </w:r>
            <w:r>
              <w:rPr>
                <w:spacing w:val="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5 </w:t>
            </w:r>
            <w:r>
              <w:rPr>
                <w:spacing w:val="-1"/>
                <w:sz w:val="24"/>
                <w:szCs w:val="24"/>
              </w:rPr>
              <w:t>mi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es of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fu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hou</w:t>
            </w:r>
            <w:r>
              <w:rPr>
                <w:spacing w:val="-10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,</w:t>
            </w:r>
          </w:p>
        </w:tc>
        <w:tc>
          <w:tcPr>
            <w:tcW w:w="4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D2A" w:rsidRDefault="00E36B54">
            <w:pPr>
              <w:spacing w:before="53"/>
              <w:ind w:left="9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sed do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s, and</w:t>
            </w:r>
          </w:p>
        </w:tc>
      </w:tr>
      <w:tr w:rsidR="00872D2A">
        <w:trPr>
          <w:trHeight w:hRule="exact" w:val="1490"/>
        </w:trPr>
        <w:tc>
          <w:tcPr>
            <w:tcW w:w="4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D2A" w:rsidRDefault="00E36B54">
            <w:pPr>
              <w:spacing w:before="53"/>
              <w:ind w:left="907" w:right="16" w:hanging="8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D.2.6.3 op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pacing w:val="3"/>
                <w:sz w:val="24"/>
                <w:szCs w:val="24"/>
              </w:rPr>
              <w:t>l</w:t>
            </w:r>
            <w:r>
              <w:rPr>
                <w:spacing w:val="-20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a 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ns 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of 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announc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ng aud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y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sua</w:t>
            </w:r>
            <w:r>
              <w:rPr>
                <w:spacing w:val="1"/>
                <w:sz w:val="24"/>
                <w:szCs w:val="24"/>
              </w:rPr>
              <w:t>ll</w:t>
            </w:r>
            <w:r>
              <w:rPr>
                <w:sz w:val="24"/>
                <w:szCs w:val="24"/>
              </w:rPr>
              <w:t>y d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sab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ed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4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r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nu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 xml:space="preserve">ber of 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es.</w:t>
            </w:r>
          </w:p>
        </w:tc>
        <w:tc>
          <w:tcPr>
            <w:tcW w:w="4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D2A" w:rsidRDefault="00E36B54">
            <w:pPr>
              <w:spacing w:before="53"/>
              <w:ind w:left="905" w:right="17" w:hanging="850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.2.6.2.2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ag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wh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ch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can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eas</w:t>
            </w:r>
            <w:r>
              <w:rPr>
                <w:spacing w:val="1"/>
                <w:sz w:val="24"/>
                <w:szCs w:val="24"/>
              </w:rPr>
              <w:t>il</w:t>
            </w:r>
            <w:r>
              <w:rPr>
                <w:sz w:val="24"/>
                <w:szCs w:val="24"/>
              </w:rPr>
              <w:t>y fe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;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ca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e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hou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be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aken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hat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 f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ag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so arranged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as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ow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la</w:t>
            </w:r>
            <w:r>
              <w:rPr>
                <w:spacing w:val="-4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feel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mi</w:t>
            </w:r>
            <w:r>
              <w:rPr>
                <w:sz w:val="24"/>
                <w:szCs w:val="24"/>
              </w:rPr>
              <w:t>nu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hand dur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ng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ast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ve 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nu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es of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 fu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hou</w:t>
            </w:r>
            <w:r>
              <w:rPr>
                <w:spacing w:val="-14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.</w:t>
            </w:r>
          </w:p>
        </w:tc>
      </w:tr>
      <w:tr w:rsidR="00872D2A">
        <w:trPr>
          <w:trHeight w:hRule="exact" w:val="2320"/>
        </w:trPr>
        <w:tc>
          <w:tcPr>
            <w:tcW w:w="4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D2A" w:rsidRDefault="00E36B54">
            <w:pPr>
              <w:spacing w:before="53"/>
              <w:ind w:left="907" w:right="14" w:hanging="8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D.2.</w:t>
            </w:r>
            <w:r>
              <w:rPr>
                <w:spacing w:val="-8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1  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If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sua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pacing w:val="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y d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sab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ed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4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does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not 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e use of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 ass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an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 s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gh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ed p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pacing w:val="3"/>
                <w:sz w:val="24"/>
                <w:szCs w:val="24"/>
              </w:rPr>
              <w:t>a</w:t>
            </w:r>
            <w:r>
              <w:rPr>
                <w:spacing w:val="-4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 xml:space="preserve">er 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pacing w:val="3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y    </w:t>
            </w:r>
            <w:r>
              <w:rPr>
                <w:spacing w:val="4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 xml:space="preserve">e </w:t>
            </w:r>
            <w:r>
              <w:rPr>
                <w:spacing w:val="3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use </w:t>
            </w:r>
            <w:r>
              <w:rPr>
                <w:spacing w:val="3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of </w:t>
            </w:r>
            <w:r>
              <w:rPr>
                <w:spacing w:val="3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one </w:t>
            </w:r>
            <w:r>
              <w:rPr>
                <w:spacing w:val="3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who sha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car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y out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du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es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oned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 po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9.1 and </w:t>
            </w:r>
            <w:r>
              <w:rPr>
                <w:sz w:val="24"/>
                <w:szCs w:val="24"/>
              </w:rPr>
              <w:t>9.2.</w:t>
            </w:r>
          </w:p>
        </w:tc>
        <w:tc>
          <w:tcPr>
            <w:tcW w:w="4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D2A" w:rsidRDefault="00E36B54">
            <w:pPr>
              <w:spacing w:before="53"/>
              <w:ind w:left="905" w:right="14" w:hanging="85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.2.</w:t>
            </w:r>
            <w:r>
              <w:rPr>
                <w:spacing w:val="-8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1  </w:t>
            </w:r>
            <w:r>
              <w:rPr>
                <w:spacing w:val="2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If</w:t>
            </w:r>
            <w:r>
              <w:rPr>
                <w:spacing w:val="24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</w:t>
            </w:r>
            <w:r>
              <w:rPr>
                <w:spacing w:val="2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sua</w:t>
            </w:r>
            <w:r>
              <w:rPr>
                <w:spacing w:val="1"/>
                <w:sz w:val="24"/>
                <w:szCs w:val="24"/>
              </w:rPr>
              <w:t>ll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2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sab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ed</w:t>
            </w:r>
            <w:r>
              <w:rPr>
                <w:spacing w:val="2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pacing w:val="3"/>
                <w:sz w:val="24"/>
                <w:szCs w:val="24"/>
              </w:rPr>
              <w:t>a</w:t>
            </w:r>
            <w:r>
              <w:rPr>
                <w:spacing w:val="-4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er</w:t>
            </w:r>
            <w:r>
              <w:rPr>
                <w:spacing w:val="2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does</w:t>
            </w:r>
            <w:r>
              <w:rPr>
                <w:spacing w:val="2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not 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ke 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use 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of 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an 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he 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gh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ed p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4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pacing w:val="3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y    </w:t>
            </w:r>
            <w:r>
              <w:rPr>
                <w:spacing w:val="45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ke </w:t>
            </w:r>
            <w:r>
              <w:rPr>
                <w:spacing w:val="43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 xml:space="preserve">se </w:t>
            </w:r>
            <w:r>
              <w:rPr>
                <w:spacing w:val="4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of </w:t>
            </w:r>
            <w:r>
              <w:rPr>
                <w:spacing w:val="4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one </w:t>
            </w:r>
            <w:r>
              <w:rPr>
                <w:spacing w:val="4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 xml:space="preserve">ho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3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car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3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out</w:t>
            </w:r>
            <w:r>
              <w:rPr>
                <w:spacing w:val="3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</w:t>
            </w:r>
            <w:r>
              <w:rPr>
                <w:spacing w:val="3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du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es</w:t>
            </w:r>
            <w:r>
              <w:rPr>
                <w:spacing w:val="32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oned</w:t>
            </w:r>
            <w:r>
              <w:rPr>
                <w:spacing w:val="3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 po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3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D.10.1</w:t>
            </w:r>
            <w:r>
              <w:rPr>
                <w:spacing w:val="3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and</w:t>
            </w:r>
            <w:r>
              <w:rPr>
                <w:spacing w:val="3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D.10.2.</w:t>
            </w:r>
            <w:r>
              <w:rPr>
                <w:spacing w:val="26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3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ass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ant 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3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be</w:t>
            </w:r>
            <w:r>
              <w:rPr>
                <w:spacing w:val="3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used</w:t>
            </w:r>
            <w:r>
              <w:rPr>
                <w:spacing w:val="36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37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</w:t>
            </w:r>
            <w:r>
              <w:rPr>
                <w:spacing w:val="3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case</w:t>
            </w:r>
            <w:r>
              <w:rPr>
                <w:spacing w:val="3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of</w:t>
            </w:r>
            <w:r>
              <w:rPr>
                <w:spacing w:val="3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3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sua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pacing w:val="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y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sab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ed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4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 p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red w</w:t>
            </w:r>
            <w:r>
              <w:rPr>
                <w:spacing w:val="-1"/>
                <w:sz w:val="24"/>
                <w:szCs w:val="24"/>
              </w:rPr>
              <w:t>it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hear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ng </w:t>
            </w:r>
            <w:r>
              <w:rPr>
                <w:spacing w:val="-1"/>
                <w:sz w:val="24"/>
                <w:szCs w:val="24"/>
              </w:rPr>
              <w:t>im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red p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pacing w:val="3"/>
                <w:sz w:val="24"/>
                <w:szCs w:val="24"/>
              </w:rPr>
              <w:t>a</w:t>
            </w:r>
            <w:r>
              <w:rPr>
                <w:spacing w:val="-4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4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.</w:t>
            </w:r>
          </w:p>
        </w:tc>
      </w:tr>
      <w:tr w:rsidR="00872D2A">
        <w:trPr>
          <w:trHeight w:hRule="exact" w:val="1490"/>
        </w:trPr>
        <w:tc>
          <w:tcPr>
            <w:tcW w:w="4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D2A" w:rsidRDefault="00E36B54">
            <w:pPr>
              <w:tabs>
                <w:tab w:val="left" w:pos="900"/>
              </w:tabs>
              <w:spacing w:before="53"/>
              <w:ind w:left="907" w:right="15" w:hanging="8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III.2</w:t>
            </w:r>
            <w:r>
              <w:rPr>
                <w:sz w:val="24"/>
                <w:szCs w:val="24"/>
              </w:rPr>
              <w:tab/>
              <w:t>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fore</w:t>
            </w:r>
            <w:r>
              <w:rPr>
                <w:spacing w:val="3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</w:t>
            </w:r>
            <w:r>
              <w:rPr>
                <w:spacing w:val="3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art</w:t>
            </w:r>
            <w:r>
              <w:rPr>
                <w:spacing w:val="3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of</w:t>
            </w:r>
            <w:r>
              <w:rPr>
                <w:spacing w:val="3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</w:t>
            </w:r>
            <w:r>
              <w:rPr>
                <w:spacing w:val="3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event</w:t>
            </w:r>
            <w:r>
              <w:rPr>
                <w:spacing w:val="3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3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sha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3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be announced</w:t>
            </w:r>
            <w:r>
              <w:rPr>
                <w:spacing w:val="14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>he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er</w:t>
            </w:r>
            <w:r>
              <w:rPr>
                <w:spacing w:val="1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s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ppen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x</w:t>
            </w:r>
            <w:r>
              <w:rPr>
                <w:spacing w:val="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sha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l app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or no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D2A" w:rsidRDefault="00E36B54">
            <w:pPr>
              <w:tabs>
                <w:tab w:val="left" w:pos="900"/>
              </w:tabs>
              <w:spacing w:before="53"/>
              <w:ind w:left="907" w:right="13" w:hanging="85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III.2.1</w:t>
            </w:r>
            <w:r>
              <w:rPr>
                <w:sz w:val="24"/>
                <w:szCs w:val="24"/>
              </w:rPr>
              <w:tab/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he 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Gu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de</w:t>
            </w:r>
            <w:r>
              <w:rPr>
                <w:spacing w:val="-1"/>
                <w:sz w:val="24"/>
                <w:szCs w:val="24"/>
              </w:rPr>
              <w:t>li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 xml:space="preserve">es 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be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ow 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concer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ng 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 f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 per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od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of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 g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ud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ng Qu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ckp</w:t>
            </w:r>
            <w:r>
              <w:rPr>
                <w:spacing w:val="1"/>
                <w:sz w:val="24"/>
                <w:szCs w:val="24"/>
              </w:rPr>
              <w:t>la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3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shes,</w:t>
            </w:r>
            <w:r>
              <w:rPr>
                <w:spacing w:val="3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sha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3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3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be</w:t>
            </w:r>
            <w:r>
              <w:rPr>
                <w:spacing w:val="3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used at an event 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f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r </w:t>
            </w:r>
            <w:r>
              <w:rPr>
                <w:spacing w:val="-2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se has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been announ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ed beforehand.</w:t>
            </w:r>
          </w:p>
        </w:tc>
      </w:tr>
      <w:tr w:rsidR="00872D2A">
        <w:trPr>
          <w:trHeight w:hRule="exact" w:val="2596"/>
        </w:trPr>
        <w:tc>
          <w:tcPr>
            <w:tcW w:w="4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D2A" w:rsidRDefault="00E36B54">
            <w:pPr>
              <w:spacing w:before="53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new </w:t>
            </w:r>
            <w:r>
              <w:rPr>
                <w:spacing w:val="3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here, </w:t>
            </w:r>
            <w:r>
              <w:rPr>
                <w:spacing w:val="39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 xml:space="preserve">ved </w:t>
            </w:r>
            <w:r>
              <w:rPr>
                <w:spacing w:val="3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fr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 xml:space="preserve">m </w:t>
            </w:r>
            <w:r>
              <w:rPr>
                <w:spacing w:val="3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</w:t>
            </w:r>
            <w:r>
              <w:rPr>
                <w:spacing w:val="-2"/>
                <w:sz w:val="24"/>
                <w:szCs w:val="24"/>
              </w:rPr>
              <w:t>.</w:t>
            </w:r>
            <w:r>
              <w:rPr>
                <w:spacing w:val="-8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1.1, </w:t>
            </w:r>
            <w:r>
              <w:rPr>
                <w:spacing w:val="3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6.</w:t>
            </w:r>
            <w:r>
              <w:rPr>
                <w:spacing w:val="-8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1.1.1 </w:t>
            </w:r>
            <w:r>
              <w:rPr>
                <w:spacing w:val="3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and</w:t>
            </w:r>
          </w:p>
          <w:p w:rsidR="00872D2A" w:rsidRDefault="00E36B5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>
              <w:rPr>
                <w:spacing w:val="-8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1.1.2</w:t>
            </w:r>
          </w:p>
        </w:tc>
        <w:tc>
          <w:tcPr>
            <w:tcW w:w="4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D2A" w:rsidRDefault="00E36B54">
            <w:pPr>
              <w:tabs>
                <w:tab w:val="left" w:pos="900"/>
              </w:tabs>
              <w:spacing w:before="53"/>
              <w:ind w:left="907" w:right="13" w:hanging="85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III.3.1</w:t>
            </w:r>
            <w:r>
              <w:rPr>
                <w:sz w:val="24"/>
                <w:szCs w:val="24"/>
              </w:rPr>
              <w:tab/>
              <w:t xml:space="preserve">If </w:t>
            </w:r>
            <w:r>
              <w:rPr>
                <w:spacing w:val="4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bo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h </w:t>
            </w:r>
            <w:r>
              <w:rPr>
                <w:spacing w:val="4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ags </w:t>
            </w:r>
            <w:r>
              <w:rPr>
                <w:spacing w:val="4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have 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fa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en </w:t>
            </w:r>
            <w:r>
              <w:rPr>
                <w:spacing w:val="4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and </w:t>
            </w:r>
            <w:r>
              <w:rPr>
                <w:spacing w:val="48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t 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s 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poss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e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ab</w:t>
            </w:r>
            <w:r>
              <w:rPr>
                <w:spacing w:val="-1"/>
                <w:sz w:val="24"/>
                <w:szCs w:val="24"/>
              </w:rPr>
              <w:t>li</w:t>
            </w:r>
            <w:r>
              <w:rPr>
                <w:sz w:val="24"/>
                <w:szCs w:val="24"/>
              </w:rPr>
              <w:t>sh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wh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ch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ag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fe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l f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rst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hen:</w:t>
            </w:r>
          </w:p>
          <w:p w:rsidR="00872D2A" w:rsidRDefault="00E36B54">
            <w:pPr>
              <w:ind w:left="907" w:right="16" w:hanging="85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III.3.1.1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ga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ha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l con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nue 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f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occurs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 a</w:t>
            </w:r>
            <w:r>
              <w:rPr>
                <w:spacing w:val="4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y per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od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of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ga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exce</w:t>
            </w:r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ast per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od.</w:t>
            </w:r>
          </w:p>
          <w:p w:rsidR="00872D2A" w:rsidRDefault="00E36B54">
            <w:pPr>
              <w:ind w:left="907" w:right="14" w:hanging="85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III.3.1.2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</w:t>
            </w:r>
            <w:r>
              <w:rPr>
                <w:spacing w:val="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ga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5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drawn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f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occurs</w:t>
            </w:r>
            <w:r>
              <w:rPr>
                <w:spacing w:val="14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5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 per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od of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 ga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 xml:space="preserve">e 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-1"/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ch a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l r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ng 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oves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ust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be c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ed.</w:t>
            </w:r>
          </w:p>
        </w:tc>
      </w:tr>
      <w:tr w:rsidR="00872D2A">
        <w:trPr>
          <w:trHeight w:hRule="exact" w:val="3146"/>
        </w:trPr>
        <w:tc>
          <w:tcPr>
            <w:tcW w:w="4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D2A" w:rsidRDefault="00E36B54">
            <w:pPr>
              <w:tabs>
                <w:tab w:val="left" w:pos="900"/>
              </w:tabs>
              <w:spacing w:before="53"/>
              <w:ind w:left="907" w:right="12" w:hanging="8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III.4</w:t>
            </w:r>
            <w:r>
              <w:rPr>
                <w:sz w:val="24"/>
                <w:szCs w:val="24"/>
              </w:rPr>
              <w:tab/>
              <w:t>If</w:t>
            </w:r>
            <w:r>
              <w:rPr>
                <w:spacing w:val="3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</w:t>
            </w:r>
            <w:r>
              <w:rPr>
                <w:spacing w:val="3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4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3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hav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ng</w:t>
            </w:r>
            <w:r>
              <w:rPr>
                <w:spacing w:val="3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</w:t>
            </w:r>
            <w:r>
              <w:rPr>
                <w:spacing w:val="33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ve</w:t>
            </w:r>
            <w:r>
              <w:rPr>
                <w:spacing w:val="3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has</w:t>
            </w:r>
            <w:r>
              <w:rPr>
                <w:spacing w:val="3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ess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han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wo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nu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es 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on h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ock,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he 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pacing w:val="3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y request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pacing w:val="3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y or c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ve  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 xml:space="preserve">e  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of   an  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ex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ra  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ve seconds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be 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roduced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for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bo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 p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pacing w:val="3"/>
                <w:sz w:val="24"/>
                <w:szCs w:val="24"/>
              </w:rPr>
              <w:t>a</w:t>
            </w:r>
            <w:r>
              <w:rPr>
                <w:spacing w:val="-4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 xml:space="preserve">ers, 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f</w:t>
            </w:r>
            <w:r>
              <w:rPr>
                <w:spacing w:val="1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po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e.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1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co</w:t>
            </w:r>
            <w:r>
              <w:rPr>
                <w:spacing w:val="-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it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es</w:t>
            </w:r>
            <w:r>
              <w:rPr>
                <w:spacing w:val="16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</w:t>
            </w:r>
            <w:r>
              <w:rPr>
                <w:spacing w:val="1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4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fer</w:t>
            </w:r>
            <w:r>
              <w:rPr>
                <w:spacing w:val="1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of 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dra</w:t>
            </w:r>
            <w:r>
              <w:rPr>
                <w:spacing w:val="-15"/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 xml:space="preserve">. If refused, and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arb</w:t>
            </w:r>
            <w:r>
              <w:rPr>
                <w:spacing w:val="-1"/>
                <w:sz w:val="24"/>
                <w:szCs w:val="24"/>
              </w:rPr>
              <w:t>it</w:t>
            </w:r>
            <w:r>
              <w:rPr>
                <w:sz w:val="24"/>
                <w:szCs w:val="24"/>
              </w:rPr>
              <w:t>er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agrees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reques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cks sha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hen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be set</w:t>
            </w:r>
            <w:r>
              <w:rPr>
                <w:spacing w:val="5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it</w:t>
            </w:r>
            <w:r>
              <w:rPr>
                <w:sz w:val="24"/>
                <w:szCs w:val="24"/>
              </w:rPr>
              <w:t xml:space="preserve">h 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</w:t>
            </w:r>
            <w:r>
              <w:rPr>
                <w:spacing w:val="5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ex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ra</w:t>
            </w:r>
            <w:r>
              <w:rPr>
                <w:spacing w:val="59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e;</w:t>
            </w:r>
            <w:r>
              <w:rPr>
                <w:spacing w:val="59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</w:t>
            </w:r>
            <w:r>
              <w:rPr>
                <w:spacing w:val="5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oppone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t sha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be awarded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wo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ex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ra 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nu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es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and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ga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ha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con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nue.</w:t>
            </w:r>
          </w:p>
        </w:tc>
        <w:tc>
          <w:tcPr>
            <w:tcW w:w="4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D2A" w:rsidRDefault="00E36B54">
            <w:pPr>
              <w:tabs>
                <w:tab w:val="left" w:pos="900"/>
              </w:tabs>
              <w:spacing w:before="53"/>
              <w:ind w:left="905" w:right="15" w:hanging="8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III.4</w:t>
            </w:r>
            <w:r>
              <w:rPr>
                <w:sz w:val="24"/>
                <w:szCs w:val="24"/>
              </w:rPr>
              <w:tab/>
              <w:t>If</w:t>
            </w:r>
            <w:r>
              <w:rPr>
                <w:spacing w:val="3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</w:t>
            </w:r>
            <w:r>
              <w:rPr>
                <w:spacing w:val="3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pacing w:val="3"/>
                <w:sz w:val="24"/>
                <w:szCs w:val="24"/>
              </w:rPr>
              <w:t>a</w:t>
            </w:r>
            <w:r>
              <w:rPr>
                <w:spacing w:val="-4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er</w:t>
            </w:r>
            <w:r>
              <w:rPr>
                <w:spacing w:val="3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hav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ng</w:t>
            </w:r>
            <w:r>
              <w:rPr>
                <w:spacing w:val="34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</w:t>
            </w:r>
            <w:r>
              <w:rPr>
                <w:spacing w:val="33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ve</w:t>
            </w:r>
            <w:r>
              <w:rPr>
                <w:spacing w:val="3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has</w:t>
            </w:r>
            <w:r>
              <w:rPr>
                <w:spacing w:val="3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ess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han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wo 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nu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es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t on h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 xml:space="preserve">ck, he 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pacing w:val="3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request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hat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an 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ncr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ent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ex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ra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ve seconds be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rodu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ed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for bo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4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rs.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3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cons</w:t>
            </w:r>
            <w:r>
              <w:rPr>
                <w:spacing w:val="-1"/>
                <w:sz w:val="24"/>
                <w:szCs w:val="24"/>
              </w:rPr>
              <w:t>tit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es</w:t>
            </w:r>
            <w:r>
              <w:rPr>
                <w:spacing w:val="34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</w:t>
            </w:r>
            <w:r>
              <w:rPr>
                <w:spacing w:val="3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4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fer</w:t>
            </w:r>
            <w:r>
              <w:rPr>
                <w:spacing w:val="3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of</w:t>
            </w:r>
            <w:r>
              <w:rPr>
                <w:spacing w:val="3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3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dra</w:t>
            </w:r>
            <w:r>
              <w:rPr>
                <w:spacing w:val="-15"/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>.</w:t>
            </w:r>
            <w:r>
              <w:rPr>
                <w:spacing w:val="3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If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4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fer refused,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and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arb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er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agrees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o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reques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ocks sha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hen be set</w:t>
            </w:r>
            <w:r>
              <w:rPr>
                <w:spacing w:val="5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it</w:t>
            </w:r>
            <w:r>
              <w:rPr>
                <w:sz w:val="24"/>
                <w:szCs w:val="24"/>
              </w:rPr>
              <w:t xml:space="preserve">h 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he 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ex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ra 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;</w:t>
            </w:r>
            <w:r>
              <w:rPr>
                <w:spacing w:val="59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he 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opponent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awarded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wo ex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ra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nu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es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and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 g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sha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con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nue.</w:t>
            </w:r>
          </w:p>
        </w:tc>
      </w:tr>
    </w:tbl>
    <w:p w:rsidR="00E36B54" w:rsidRDefault="00E36B54"/>
    <w:sectPr w:rsidR="00E36B54">
      <w:pgSz w:w="11900" w:h="16840"/>
      <w:pgMar w:top="10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D90340"/>
    <w:multiLevelType w:val="multilevel"/>
    <w:tmpl w:val="97A2C21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D2A"/>
    <w:rsid w:val="003C6D0D"/>
    <w:rsid w:val="00872D2A"/>
    <w:rsid w:val="00E3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CC0FB"/>
  <w15:docId w15:val="{CD9B9AA4-261E-4365-B60B-662B610E4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2894</Words>
  <Characters>16496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2016-12-16T11:52:00Z</dcterms:created>
  <dcterms:modified xsi:type="dcterms:W3CDTF">2016-12-16T11:52:00Z</dcterms:modified>
</cp:coreProperties>
</file>